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A0" w:rsidRPr="00443E7A" w:rsidRDefault="00CA3F3F" w:rsidP="00F6209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Informacja prasowa </w:t>
      </w:r>
      <w:r>
        <w:rPr>
          <w:rFonts w:asciiTheme="minorHAnsi" w:hAnsiTheme="minorHAnsi"/>
          <w:sz w:val="20"/>
        </w:rPr>
        <w:br/>
        <w:t>18</w:t>
      </w:r>
      <w:r w:rsidR="004C3139" w:rsidRPr="00443E7A">
        <w:rPr>
          <w:rFonts w:asciiTheme="minorHAnsi" w:hAnsiTheme="minorHAnsi"/>
          <w:sz w:val="20"/>
        </w:rPr>
        <w:t xml:space="preserve"> maj</w:t>
      </w:r>
      <w:r w:rsidR="00F6209E" w:rsidRPr="00443E7A">
        <w:rPr>
          <w:rFonts w:asciiTheme="minorHAnsi" w:hAnsiTheme="minorHAnsi"/>
          <w:sz w:val="20"/>
        </w:rPr>
        <w:t>a 2017</w:t>
      </w:r>
    </w:p>
    <w:p w:rsidR="00F6209E" w:rsidRPr="004639AD" w:rsidRDefault="00F6209E" w:rsidP="00F6209E">
      <w:pPr>
        <w:rPr>
          <w:rFonts w:asciiTheme="minorHAnsi" w:hAnsiTheme="minorHAnsi"/>
          <w:szCs w:val="24"/>
        </w:rPr>
      </w:pPr>
    </w:p>
    <w:p w:rsidR="00F6209E" w:rsidRPr="004639AD" w:rsidRDefault="00F6209E" w:rsidP="00F6209E">
      <w:pPr>
        <w:rPr>
          <w:rFonts w:asciiTheme="minorHAnsi" w:hAnsiTheme="minorHAnsi"/>
          <w:szCs w:val="24"/>
        </w:rPr>
      </w:pPr>
    </w:p>
    <w:p w:rsidR="004639AD" w:rsidRPr="004639AD" w:rsidRDefault="004639AD" w:rsidP="00974B2E">
      <w:pPr>
        <w:rPr>
          <w:rFonts w:asciiTheme="minorHAnsi" w:hAnsiTheme="minorHAnsi"/>
          <w:b/>
          <w:szCs w:val="24"/>
        </w:rPr>
      </w:pPr>
    </w:p>
    <w:p w:rsidR="00A51CB8" w:rsidRDefault="00A51CB8" w:rsidP="00974B2E">
      <w:pPr>
        <w:rPr>
          <w:rFonts w:asciiTheme="minorHAnsi" w:hAnsiTheme="minorHAnsi"/>
          <w:b/>
          <w:szCs w:val="24"/>
        </w:rPr>
      </w:pPr>
    </w:p>
    <w:p w:rsidR="004639AD" w:rsidRDefault="008F6E93" w:rsidP="00974B2E">
      <w:pPr>
        <w:rPr>
          <w:rFonts w:asciiTheme="minorHAnsi" w:hAnsiTheme="minorHAnsi"/>
          <w:b/>
          <w:sz w:val="22"/>
          <w:szCs w:val="22"/>
        </w:rPr>
      </w:pPr>
      <w:r w:rsidRPr="004639AD">
        <w:rPr>
          <w:rFonts w:asciiTheme="minorHAnsi" w:hAnsiTheme="minorHAnsi"/>
          <w:b/>
          <w:szCs w:val="24"/>
        </w:rPr>
        <w:br/>
      </w:r>
      <w:r w:rsidR="00395A9C">
        <w:rPr>
          <w:rFonts w:asciiTheme="minorHAnsi" w:hAnsiTheme="minorHAnsi"/>
          <w:b/>
          <w:sz w:val="34"/>
          <w:szCs w:val="34"/>
        </w:rPr>
        <w:t>NOWE NAGRODY W KONKURSIE</w:t>
      </w:r>
      <w:r w:rsidR="002A4E95">
        <w:rPr>
          <w:rFonts w:asciiTheme="minorHAnsi" w:hAnsiTheme="minorHAnsi"/>
          <w:b/>
          <w:sz w:val="34"/>
          <w:szCs w:val="34"/>
        </w:rPr>
        <w:t xml:space="preserve"> </w:t>
      </w:r>
      <w:r w:rsidR="00395A9C">
        <w:rPr>
          <w:rFonts w:asciiTheme="minorHAnsi" w:hAnsiTheme="minorHAnsi"/>
          <w:b/>
          <w:sz w:val="34"/>
          <w:szCs w:val="34"/>
        </w:rPr>
        <w:t>GŁÓWNYM</w:t>
      </w:r>
      <w:r w:rsidR="002A4E95">
        <w:rPr>
          <w:rFonts w:asciiTheme="minorHAnsi" w:hAnsiTheme="minorHAnsi"/>
          <w:b/>
          <w:sz w:val="34"/>
          <w:szCs w:val="34"/>
        </w:rPr>
        <w:t xml:space="preserve"> KAMERALNEGO LATA</w:t>
      </w:r>
      <w:r w:rsidR="00974B2E" w:rsidRPr="00443E7A">
        <w:rPr>
          <w:rFonts w:asciiTheme="minorHAnsi" w:hAnsiTheme="minorHAnsi"/>
          <w:b/>
          <w:sz w:val="34"/>
          <w:szCs w:val="34"/>
        </w:rPr>
        <w:t>!</w:t>
      </w:r>
      <w:r w:rsidR="00974B2E" w:rsidRPr="00443E7A">
        <w:rPr>
          <w:rFonts w:asciiTheme="minorHAnsi" w:hAnsiTheme="minorHAnsi"/>
          <w:b/>
          <w:sz w:val="34"/>
          <w:szCs w:val="34"/>
        </w:rPr>
        <w:br/>
      </w:r>
    </w:p>
    <w:p w:rsidR="004639AD" w:rsidRDefault="004639AD" w:rsidP="00974B2E">
      <w:pPr>
        <w:rPr>
          <w:rFonts w:asciiTheme="minorHAnsi" w:hAnsiTheme="minorHAnsi"/>
          <w:b/>
          <w:sz w:val="22"/>
          <w:szCs w:val="22"/>
        </w:rPr>
      </w:pPr>
    </w:p>
    <w:p w:rsidR="00974B2E" w:rsidRPr="004639AD" w:rsidRDefault="00974B2E" w:rsidP="00974B2E">
      <w:pPr>
        <w:rPr>
          <w:rFonts w:asciiTheme="minorHAnsi" w:hAnsiTheme="minorHAnsi" w:cstheme="minorHAnsi"/>
          <w:szCs w:val="24"/>
        </w:rPr>
      </w:pPr>
      <w:r w:rsidRPr="004639AD">
        <w:rPr>
          <w:rFonts w:asciiTheme="minorHAnsi" w:hAnsiTheme="minorHAnsi" w:cstheme="minorHAnsi"/>
          <w:b/>
          <w:szCs w:val="24"/>
        </w:rPr>
        <w:t>Jury Konkursu Głównego Ogólnopolski</w:t>
      </w:r>
      <w:r w:rsidR="00D24619" w:rsidRPr="004639AD">
        <w:rPr>
          <w:rFonts w:asciiTheme="minorHAnsi" w:hAnsiTheme="minorHAnsi" w:cstheme="minorHAnsi"/>
          <w:b/>
          <w:szCs w:val="24"/>
        </w:rPr>
        <w:t>ch Spotkań Filmowych KAMER</w:t>
      </w:r>
      <w:r w:rsidR="00395A9C" w:rsidRPr="004639AD">
        <w:rPr>
          <w:rFonts w:asciiTheme="minorHAnsi" w:hAnsiTheme="minorHAnsi" w:cstheme="minorHAnsi"/>
          <w:b/>
          <w:szCs w:val="24"/>
        </w:rPr>
        <w:t>AL</w:t>
      </w:r>
      <w:r w:rsidR="00D24619" w:rsidRPr="004639AD">
        <w:rPr>
          <w:rFonts w:asciiTheme="minorHAnsi" w:hAnsiTheme="minorHAnsi" w:cstheme="minorHAnsi"/>
          <w:b/>
          <w:szCs w:val="24"/>
        </w:rPr>
        <w:t>NE LATO</w:t>
      </w:r>
      <w:r w:rsidRPr="004639AD">
        <w:rPr>
          <w:rFonts w:asciiTheme="minorHAnsi" w:hAnsiTheme="minorHAnsi" w:cstheme="minorHAnsi"/>
          <w:b/>
          <w:szCs w:val="24"/>
        </w:rPr>
        <w:t xml:space="preserve"> będzie w tym roku </w:t>
      </w:r>
      <w:r w:rsidR="008B21EA" w:rsidRPr="004639AD">
        <w:rPr>
          <w:rFonts w:asciiTheme="minorHAnsi" w:hAnsiTheme="minorHAnsi" w:cstheme="minorHAnsi"/>
          <w:b/>
          <w:szCs w:val="24"/>
        </w:rPr>
        <w:t xml:space="preserve">dysponować </w:t>
      </w:r>
      <w:r w:rsidR="00395A9C" w:rsidRPr="004639AD">
        <w:rPr>
          <w:rFonts w:asciiTheme="minorHAnsi" w:hAnsiTheme="minorHAnsi" w:cstheme="minorHAnsi"/>
          <w:b/>
          <w:szCs w:val="24"/>
        </w:rPr>
        <w:t>zwiększoną</w:t>
      </w:r>
      <w:r w:rsidRPr="004639AD">
        <w:rPr>
          <w:rFonts w:asciiTheme="minorHAnsi" w:hAnsiTheme="minorHAnsi" w:cstheme="minorHAnsi"/>
          <w:b/>
          <w:szCs w:val="24"/>
        </w:rPr>
        <w:t xml:space="preserve"> pulą nagród pieniężnych. </w:t>
      </w:r>
      <w:r w:rsidR="00C56EE1" w:rsidRPr="004639AD">
        <w:rPr>
          <w:rFonts w:asciiTheme="minorHAnsi" w:hAnsiTheme="minorHAnsi" w:cstheme="minorHAnsi"/>
          <w:b/>
          <w:szCs w:val="24"/>
        </w:rPr>
        <w:br/>
      </w:r>
      <w:r w:rsidR="00ED3ACF" w:rsidRPr="004639AD">
        <w:rPr>
          <w:rFonts w:asciiTheme="minorHAnsi" w:hAnsiTheme="minorHAnsi" w:cstheme="minorHAnsi"/>
          <w:b/>
          <w:szCs w:val="24"/>
        </w:rPr>
        <w:br/>
      </w:r>
      <w:r w:rsidR="00A51CB8">
        <w:rPr>
          <w:rFonts w:asciiTheme="minorHAnsi" w:hAnsiTheme="minorHAnsi" w:cstheme="minorHAnsi"/>
          <w:szCs w:val="24"/>
        </w:rPr>
        <w:t>ZŁOTEGO</w:t>
      </w:r>
      <w:r w:rsidRPr="004639AD">
        <w:rPr>
          <w:rFonts w:asciiTheme="minorHAnsi" w:hAnsiTheme="minorHAnsi" w:cstheme="minorHAnsi"/>
          <w:szCs w:val="24"/>
        </w:rPr>
        <w:t xml:space="preserve"> ŁUCZNIK</w:t>
      </w:r>
      <w:r w:rsidR="00A51CB8">
        <w:rPr>
          <w:rFonts w:asciiTheme="minorHAnsi" w:hAnsiTheme="minorHAnsi" w:cstheme="minorHAnsi"/>
          <w:szCs w:val="24"/>
        </w:rPr>
        <w:t>A</w:t>
      </w:r>
      <w:r w:rsidR="00395A9C" w:rsidRPr="004639AD">
        <w:rPr>
          <w:rFonts w:asciiTheme="minorHAnsi" w:hAnsiTheme="minorHAnsi" w:cstheme="minorHAnsi"/>
          <w:szCs w:val="24"/>
        </w:rPr>
        <w:t xml:space="preserve"> -</w:t>
      </w:r>
      <w:r w:rsidRPr="004639AD">
        <w:rPr>
          <w:rFonts w:asciiTheme="minorHAnsi" w:hAnsiTheme="minorHAnsi" w:cstheme="minorHAnsi"/>
          <w:szCs w:val="24"/>
        </w:rPr>
        <w:t xml:space="preserve"> Grand Prix Konkursu Głównego w wysokości 6.000 </w:t>
      </w:r>
      <w:r w:rsidR="00395A9C" w:rsidRPr="004639AD">
        <w:rPr>
          <w:rFonts w:asciiTheme="minorHAnsi" w:hAnsiTheme="minorHAnsi" w:cstheme="minorHAnsi"/>
          <w:szCs w:val="24"/>
        </w:rPr>
        <w:t>złotych</w:t>
      </w:r>
      <w:r w:rsidRPr="004639AD">
        <w:rPr>
          <w:rFonts w:asciiTheme="minorHAnsi" w:hAnsiTheme="minorHAnsi" w:cstheme="minorHAnsi"/>
          <w:szCs w:val="24"/>
        </w:rPr>
        <w:t xml:space="preserve"> ufundowa</w:t>
      </w:r>
      <w:r w:rsidR="00A51CB8">
        <w:rPr>
          <w:rFonts w:asciiTheme="minorHAnsi" w:hAnsiTheme="minorHAnsi" w:cstheme="minorHAnsi"/>
          <w:szCs w:val="24"/>
        </w:rPr>
        <w:t>ł</w:t>
      </w:r>
      <w:r w:rsidRPr="004639AD">
        <w:rPr>
          <w:rFonts w:asciiTheme="minorHAnsi" w:hAnsiTheme="minorHAnsi" w:cstheme="minorHAnsi"/>
          <w:szCs w:val="24"/>
        </w:rPr>
        <w:t xml:space="preserve"> Prezydent Miasta Radomia. NAGRODA SP</w:t>
      </w:r>
      <w:r w:rsidR="00ED3ACF" w:rsidRPr="004639AD">
        <w:rPr>
          <w:rFonts w:asciiTheme="minorHAnsi" w:hAnsiTheme="minorHAnsi" w:cstheme="minorHAnsi"/>
          <w:szCs w:val="24"/>
        </w:rPr>
        <w:t xml:space="preserve">ECJALNA organizacji branżowych to </w:t>
      </w:r>
      <w:r w:rsidRPr="004639AD">
        <w:rPr>
          <w:rFonts w:asciiTheme="minorHAnsi" w:hAnsiTheme="minorHAnsi" w:cstheme="minorHAnsi"/>
          <w:szCs w:val="24"/>
        </w:rPr>
        <w:t xml:space="preserve">2.000 </w:t>
      </w:r>
      <w:r w:rsidR="00395A9C" w:rsidRPr="004639AD">
        <w:rPr>
          <w:rFonts w:asciiTheme="minorHAnsi" w:hAnsiTheme="minorHAnsi" w:cstheme="minorHAnsi"/>
          <w:szCs w:val="24"/>
        </w:rPr>
        <w:t>złotych</w:t>
      </w:r>
      <w:r w:rsidR="00ED3ACF" w:rsidRPr="004639AD">
        <w:rPr>
          <w:rFonts w:asciiTheme="minorHAnsi" w:hAnsiTheme="minorHAnsi" w:cstheme="minorHAnsi"/>
          <w:szCs w:val="24"/>
        </w:rPr>
        <w:t>.</w:t>
      </w:r>
      <w:r w:rsidR="005F081B" w:rsidRPr="004639AD">
        <w:rPr>
          <w:rFonts w:asciiTheme="minorHAnsi" w:hAnsiTheme="minorHAnsi" w:cstheme="minorHAnsi"/>
          <w:szCs w:val="24"/>
        </w:rPr>
        <w:t xml:space="preserve"> </w:t>
      </w:r>
      <w:r w:rsidR="00395A9C" w:rsidRPr="004639AD">
        <w:rPr>
          <w:rFonts w:asciiTheme="minorHAnsi" w:hAnsiTheme="minorHAnsi" w:cstheme="minorHAnsi"/>
          <w:szCs w:val="24"/>
        </w:rPr>
        <w:t xml:space="preserve">Z kolei laureat </w:t>
      </w:r>
      <w:r w:rsidRPr="004639AD">
        <w:rPr>
          <w:rFonts w:asciiTheme="minorHAnsi" w:hAnsiTheme="minorHAnsi" w:cstheme="minorHAnsi"/>
          <w:szCs w:val="24"/>
        </w:rPr>
        <w:t>WYRÓŻNIENI</w:t>
      </w:r>
      <w:r w:rsidR="00395A9C" w:rsidRPr="004639AD">
        <w:rPr>
          <w:rFonts w:asciiTheme="minorHAnsi" w:hAnsiTheme="minorHAnsi" w:cstheme="minorHAnsi"/>
          <w:szCs w:val="24"/>
        </w:rPr>
        <w:t>A</w:t>
      </w:r>
      <w:r w:rsidRPr="004639AD">
        <w:rPr>
          <w:rFonts w:asciiTheme="minorHAnsi" w:hAnsiTheme="minorHAnsi" w:cstheme="minorHAnsi"/>
          <w:szCs w:val="24"/>
        </w:rPr>
        <w:t xml:space="preserve"> KOMENDY WOJEWÓDZKI</w:t>
      </w:r>
      <w:r w:rsidR="00443E7A" w:rsidRPr="004639AD">
        <w:rPr>
          <w:rFonts w:asciiTheme="minorHAnsi" w:hAnsiTheme="minorHAnsi" w:cstheme="minorHAnsi"/>
          <w:szCs w:val="24"/>
        </w:rPr>
        <w:t xml:space="preserve">EJ POLICJI Z SIEDZIBĄ </w:t>
      </w:r>
      <w:r w:rsidR="004639AD">
        <w:rPr>
          <w:rFonts w:asciiTheme="minorHAnsi" w:hAnsiTheme="minorHAnsi" w:cstheme="minorHAnsi"/>
          <w:szCs w:val="24"/>
        </w:rPr>
        <w:br/>
      </w:r>
      <w:r w:rsidR="00443E7A" w:rsidRPr="004639AD">
        <w:rPr>
          <w:rFonts w:asciiTheme="minorHAnsi" w:hAnsiTheme="minorHAnsi" w:cstheme="minorHAnsi"/>
          <w:szCs w:val="24"/>
        </w:rPr>
        <w:t xml:space="preserve">W RADOMIU </w:t>
      </w:r>
      <w:r w:rsidRPr="004639AD">
        <w:rPr>
          <w:rFonts w:asciiTheme="minorHAnsi" w:hAnsiTheme="minorHAnsi" w:cstheme="minorHAnsi"/>
          <w:szCs w:val="24"/>
        </w:rPr>
        <w:t>za najle</w:t>
      </w:r>
      <w:r w:rsidR="00ED3ACF" w:rsidRPr="004639AD">
        <w:rPr>
          <w:rFonts w:asciiTheme="minorHAnsi" w:hAnsiTheme="minorHAnsi" w:cstheme="minorHAnsi"/>
          <w:szCs w:val="24"/>
        </w:rPr>
        <w:t>pszy film o tematyce społecznej</w:t>
      </w:r>
      <w:r w:rsidR="00395A9C" w:rsidRPr="004639AD">
        <w:rPr>
          <w:rFonts w:asciiTheme="minorHAnsi" w:hAnsiTheme="minorHAnsi" w:cstheme="minorHAnsi"/>
          <w:szCs w:val="24"/>
        </w:rPr>
        <w:t>,</w:t>
      </w:r>
      <w:r w:rsidR="00ED3ACF" w:rsidRPr="004639AD">
        <w:rPr>
          <w:rFonts w:asciiTheme="minorHAnsi" w:hAnsiTheme="minorHAnsi" w:cstheme="minorHAnsi"/>
          <w:szCs w:val="24"/>
        </w:rPr>
        <w:t xml:space="preserve"> </w:t>
      </w:r>
      <w:r w:rsidR="00395A9C" w:rsidRPr="004639AD">
        <w:rPr>
          <w:rFonts w:asciiTheme="minorHAnsi" w:hAnsiTheme="minorHAnsi" w:cstheme="minorHAnsi"/>
          <w:szCs w:val="24"/>
        </w:rPr>
        <w:t>otrzyma nagrodę w wysokości</w:t>
      </w:r>
      <w:r w:rsidR="004B7549" w:rsidRPr="004639AD">
        <w:rPr>
          <w:rFonts w:asciiTheme="minorHAnsi" w:hAnsiTheme="minorHAnsi" w:cstheme="minorHAnsi"/>
          <w:szCs w:val="24"/>
        </w:rPr>
        <w:t xml:space="preserve"> 1.000 </w:t>
      </w:r>
      <w:r w:rsidR="00395A9C" w:rsidRPr="004639AD">
        <w:rPr>
          <w:rFonts w:asciiTheme="minorHAnsi" w:hAnsiTheme="minorHAnsi" w:cstheme="minorHAnsi"/>
          <w:szCs w:val="24"/>
        </w:rPr>
        <w:t>złotych</w:t>
      </w:r>
      <w:r w:rsidR="004B7549" w:rsidRPr="004639AD">
        <w:rPr>
          <w:rFonts w:asciiTheme="minorHAnsi" w:hAnsiTheme="minorHAnsi" w:cstheme="minorHAnsi"/>
          <w:szCs w:val="24"/>
        </w:rPr>
        <w:t xml:space="preserve">. </w:t>
      </w:r>
      <w:r w:rsidR="00A51CB8">
        <w:rPr>
          <w:rFonts w:asciiTheme="minorHAnsi" w:hAnsiTheme="minorHAnsi" w:cstheme="minorHAnsi"/>
          <w:szCs w:val="24"/>
        </w:rPr>
        <w:t>Filmy prezentowane w Konkursie Głównym i Konkursie Filmów Niezależnych mają także szanse otrzymania n</w:t>
      </w:r>
      <w:r w:rsidR="00443E7A" w:rsidRPr="004639AD">
        <w:rPr>
          <w:rFonts w:asciiTheme="minorHAnsi" w:hAnsiTheme="minorHAnsi" w:cstheme="minorHAnsi"/>
          <w:szCs w:val="24"/>
        </w:rPr>
        <w:t>ominacj</w:t>
      </w:r>
      <w:r w:rsidR="00A51CB8">
        <w:rPr>
          <w:rFonts w:asciiTheme="minorHAnsi" w:hAnsiTheme="minorHAnsi" w:cstheme="minorHAnsi"/>
          <w:szCs w:val="24"/>
        </w:rPr>
        <w:t>i</w:t>
      </w:r>
      <w:r w:rsidR="00443E7A" w:rsidRPr="004639AD">
        <w:rPr>
          <w:rFonts w:asciiTheme="minorHAnsi" w:hAnsiTheme="minorHAnsi" w:cstheme="minorHAnsi"/>
          <w:szCs w:val="24"/>
        </w:rPr>
        <w:t xml:space="preserve"> do Nagród im. Jana Machulskiego.</w:t>
      </w:r>
    </w:p>
    <w:p w:rsidR="00A356DF" w:rsidRPr="004639AD" w:rsidRDefault="00A356DF" w:rsidP="00F6209E">
      <w:pPr>
        <w:rPr>
          <w:rFonts w:asciiTheme="minorHAnsi" w:hAnsiTheme="minorHAnsi" w:cstheme="minorHAnsi"/>
          <w:szCs w:val="24"/>
        </w:rPr>
      </w:pPr>
    </w:p>
    <w:p w:rsidR="00A356DF" w:rsidRPr="004639AD" w:rsidRDefault="00B30DD0" w:rsidP="00F6209E">
      <w:pPr>
        <w:rPr>
          <w:rFonts w:asciiTheme="minorHAnsi" w:hAnsiTheme="minorHAnsi" w:cstheme="minorHAnsi"/>
          <w:szCs w:val="24"/>
        </w:rPr>
      </w:pPr>
      <w:r w:rsidRPr="004639AD">
        <w:rPr>
          <w:rFonts w:asciiTheme="minorHAnsi" w:hAnsiTheme="minorHAnsi" w:cstheme="minorHAnsi"/>
          <w:szCs w:val="24"/>
        </w:rPr>
        <w:t>Z okazji dziesięciolecia KAMERALNEGO LATA</w:t>
      </w:r>
      <w:r w:rsidR="00395A9C" w:rsidRPr="004639AD">
        <w:rPr>
          <w:rFonts w:asciiTheme="minorHAnsi" w:hAnsiTheme="minorHAnsi" w:cstheme="minorHAnsi"/>
          <w:szCs w:val="24"/>
        </w:rPr>
        <w:t>,</w:t>
      </w:r>
      <w:r w:rsidRPr="004639AD">
        <w:rPr>
          <w:rFonts w:asciiTheme="minorHAnsi" w:hAnsiTheme="minorHAnsi" w:cstheme="minorHAnsi"/>
          <w:szCs w:val="24"/>
        </w:rPr>
        <w:t xml:space="preserve"> Dyrektor Polskiego Instytutu Sztuki Filmowej</w:t>
      </w:r>
      <w:r w:rsidR="00A51CB8">
        <w:rPr>
          <w:rFonts w:asciiTheme="minorHAnsi" w:hAnsiTheme="minorHAnsi" w:cstheme="minorHAnsi"/>
          <w:szCs w:val="24"/>
        </w:rPr>
        <w:t>,</w:t>
      </w:r>
      <w:r w:rsidR="00395A9C" w:rsidRPr="004639AD">
        <w:rPr>
          <w:rFonts w:asciiTheme="minorHAnsi" w:hAnsiTheme="minorHAnsi" w:cstheme="minorHAnsi"/>
          <w:szCs w:val="24"/>
        </w:rPr>
        <w:t xml:space="preserve"> pani</w:t>
      </w:r>
      <w:r w:rsidRPr="004639AD">
        <w:rPr>
          <w:rFonts w:asciiTheme="minorHAnsi" w:hAnsiTheme="minorHAnsi" w:cstheme="minorHAnsi"/>
          <w:szCs w:val="24"/>
        </w:rPr>
        <w:t xml:space="preserve"> Magdalena Sroka</w:t>
      </w:r>
      <w:r w:rsidR="00A51CB8">
        <w:rPr>
          <w:rFonts w:asciiTheme="minorHAnsi" w:hAnsiTheme="minorHAnsi" w:cstheme="minorHAnsi"/>
          <w:szCs w:val="24"/>
        </w:rPr>
        <w:t>,</w:t>
      </w:r>
      <w:r w:rsidR="00CD271C" w:rsidRPr="004639AD">
        <w:rPr>
          <w:rFonts w:asciiTheme="minorHAnsi" w:hAnsiTheme="minorHAnsi" w:cstheme="minorHAnsi"/>
          <w:szCs w:val="24"/>
        </w:rPr>
        <w:t xml:space="preserve"> </w:t>
      </w:r>
      <w:r w:rsidRPr="004639AD">
        <w:rPr>
          <w:rFonts w:asciiTheme="minorHAnsi" w:hAnsiTheme="minorHAnsi" w:cstheme="minorHAnsi"/>
          <w:szCs w:val="24"/>
        </w:rPr>
        <w:t>ufundowała NAGRODĘ</w:t>
      </w:r>
      <w:r w:rsidR="00443E7A" w:rsidRPr="004639AD">
        <w:rPr>
          <w:rFonts w:asciiTheme="minorHAnsi" w:hAnsiTheme="minorHAnsi" w:cstheme="minorHAnsi"/>
          <w:szCs w:val="24"/>
        </w:rPr>
        <w:t xml:space="preserve"> </w:t>
      </w:r>
      <w:r w:rsidRPr="004639AD">
        <w:rPr>
          <w:rFonts w:asciiTheme="minorHAnsi" w:hAnsiTheme="minorHAnsi" w:cstheme="minorHAnsi"/>
          <w:szCs w:val="24"/>
        </w:rPr>
        <w:t xml:space="preserve">SPECJALNĄ </w:t>
      </w:r>
      <w:r w:rsidR="00CD271C" w:rsidRPr="004639AD">
        <w:rPr>
          <w:rFonts w:asciiTheme="minorHAnsi" w:hAnsiTheme="minorHAnsi" w:cstheme="minorHAnsi"/>
          <w:szCs w:val="24"/>
        </w:rPr>
        <w:t xml:space="preserve">w wysokości 5.000 </w:t>
      </w:r>
      <w:r w:rsidR="00395A9C" w:rsidRPr="004639AD">
        <w:rPr>
          <w:rFonts w:asciiTheme="minorHAnsi" w:hAnsiTheme="minorHAnsi" w:cstheme="minorHAnsi"/>
          <w:szCs w:val="24"/>
        </w:rPr>
        <w:t>złotych</w:t>
      </w:r>
      <w:r w:rsidR="00443E7A" w:rsidRPr="004639AD">
        <w:rPr>
          <w:rFonts w:asciiTheme="minorHAnsi" w:hAnsiTheme="minorHAnsi" w:cstheme="minorHAnsi"/>
          <w:szCs w:val="24"/>
        </w:rPr>
        <w:t>.</w:t>
      </w:r>
      <w:r w:rsidR="00395A9C" w:rsidRPr="004639AD">
        <w:rPr>
          <w:rFonts w:asciiTheme="minorHAnsi" w:hAnsiTheme="minorHAnsi" w:cstheme="minorHAnsi"/>
          <w:szCs w:val="24"/>
        </w:rPr>
        <w:t xml:space="preserve"> O tym</w:t>
      </w:r>
      <w:r w:rsidR="00A51CB8">
        <w:rPr>
          <w:rFonts w:asciiTheme="minorHAnsi" w:hAnsiTheme="minorHAnsi" w:cstheme="minorHAnsi"/>
          <w:szCs w:val="24"/>
        </w:rPr>
        <w:t>,</w:t>
      </w:r>
      <w:r w:rsidR="00395A9C" w:rsidRPr="004639AD">
        <w:rPr>
          <w:rFonts w:asciiTheme="minorHAnsi" w:hAnsiTheme="minorHAnsi" w:cstheme="minorHAnsi"/>
          <w:szCs w:val="24"/>
        </w:rPr>
        <w:t xml:space="preserve"> w czyje ręce trafi Nagroda PISF</w:t>
      </w:r>
      <w:r w:rsidR="00A51CB8">
        <w:rPr>
          <w:rFonts w:asciiTheme="minorHAnsi" w:hAnsiTheme="minorHAnsi" w:cstheme="minorHAnsi"/>
          <w:szCs w:val="24"/>
        </w:rPr>
        <w:t>,</w:t>
      </w:r>
      <w:r w:rsidR="00395A9C" w:rsidRPr="004639AD">
        <w:rPr>
          <w:rFonts w:asciiTheme="minorHAnsi" w:hAnsiTheme="minorHAnsi" w:cstheme="minorHAnsi"/>
          <w:szCs w:val="24"/>
        </w:rPr>
        <w:t xml:space="preserve"> zadecyduje </w:t>
      </w:r>
      <w:r w:rsidR="00A51CB8">
        <w:rPr>
          <w:rFonts w:asciiTheme="minorHAnsi" w:hAnsiTheme="minorHAnsi" w:cstheme="minorHAnsi"/>
          <w:szCs w:val="24"/>
        </w:rPr>
        <w:t>J</w:t>
      </w:r>
      <w:r w:rsidR="00395A9C" w:rsidRPr="004639AD">
        <w:rPr>
          <w:rFonts w:asciiTheme="minorHAnsi" w:hAnsiTheme="minorHAnsi" w:cstheme="minorHAnsi"/>
          <w:szCs w:val="24"/>
        </w:rPr>
        <w:t>ury Konkursu Głównego.</w:t>
      </w:r>
      <w:r w:rsidR="00443E7A" w:rsidRPr="004639AD">
        <w:rPr>
          <w:rFonts w:asciiTheme="minorHAnsi" w:hAnsiTheme="minorHAnsi" w:cstheme="minorHAnsi"/>
          <w:szCs w:val="24"/>
        </w:rPr>
        <w:br/>
      </w:r>
      <w:r w:rsidR="008F6E93" w:rsidRPr="004639AD">
        <w:rPr>
          <w:rFonts w:asciiTheme="minorHAnsi" w:hAnsiTheme="minorHAnsi" w:cstheme="minorHAnsi"/>
          <w:b/>
          <w:szCs w:val="24"/>
        </w:rPr>
        <w:br/>
      </w:r>
      <w:r w:rsidR="00A356DF" w:rsidRPr="004639AD">
        <w:rPr>
          <w:rFonts w:asciiTheme="minorHAnsi" w:hAnsiTheme="minorHAnsi" w:cstheme="minorHAnsi"/>
          <w:b/>
          <w:szCs w:val="24"/>
        </w:rPr>
        <w:t>Jubileuszowa edycja festiwalu</w:t>
      </w:r>
      <w:r w:rsidR="005F081B" w:rsidRPr="004639AD">
        <w:rPr>
          <w:rFonts w:asciiTheme="minorHAnsi" w:hAnsiTheme="minorHAnsi" w:cstheme="minorHAnsi"/>
          <w:b/>
          <w:szCs w:val="24"/>
        </w:rPr>
        <w:br/>
      </w:r>
      <w:r w:rsidR="005F081B" w:rsidRPr="004639AD">
        <w:rPr>
          <w:rFonts w:asciiTheme="minorHAnsi" w:hAnsiTheme="minorHAnsi" w:cstheme="minorHAnsi"/>
          <w:b/>
          <w:szCs w:val="24"/>
        </w:rPr>
        <w:br/>
      </w:r>
      <w:r w:rsidR="001F29D8" w:rsidRPr="004639AD">
        <w:rPr>
          <w:rFonts w:asciiTheme="minorHAnsi" w:hAnsiTheme="minorHAnsi" w:cstheme="minorHAnsi"/>
          <w:szCs w:val="24"/>
        </w:rPr>
        <w:t>KAMERALNE LATO stało się</w:t>
      </w:r>
      <w:r w:rsidR="005F081B" w:rsidRPr="004639AD">
        <w:rPr>
          <w:rFonts w:asciiTheme="minorHAnsi" w:hAnsiTheme="minorHAnsi" w:cstheme="minorHAnsi"/>
          <w:szCs w:val="24"/>
        </w:rPr>
        <w:t xml:space="preserve"> istotną imprezą filmową na polskiej mapie festiwalowej. Prezentuje </w:t>
      </w:r>
      <w:r w:rsidR="00395A9C" w:rsidRPr="004639AD">
        <w:rPr>
          <w:rFonts w:asciiTheme="minorHAnsi" w:hAnsiTheme="minorHAnsi" w:cstheme="minorHAnsi"/>
          <w:szCs w:val="24"/>
        </w:rPr>
        <w:t>dokonania</w:t>
      </w:r>
      <w:r w:rsidR="008F6E93" w:rsidRPr="004639AD">
        <w:rPr>
          <w:rFonts w:asciiTheme="minorHAnsi" w:hAnsiTheme="minorHAnsi" w:cstheme="minorHAnsi"/>
          <w:szCs w:val="24"/>
        </w:rPr>
        <w:t xml:space="preserve"> </w:t>
      </w:r>
      <w:r w:rsidR="005F081B" w:rsidRPr="004639AD">
        <w:rPr>
          <w:rFonts w:asciiTheme="minorHAnsi" w:hAnsiTheme="minorHAnsi" w:cstheme="minorHAnsi"/>
          <w:szCs w:val="24"/>
        </w:rPr>
        <w:t>twórcó</w:t>
      </w:r>
      <w:r w:rsidR="00E8133E" w:rsidRPr="004639AD">
        <w:rPr>
          <w:rFonts w:asciiTheme="minorHAnsi" w:hAnsiTheme="minorHAnsi" w:cstheme="minorHAnsi"/>
          <w:szCs w:val="24"/>
        </w:rPr>
        <w:t xml:space="preserve">w </w:t>
      </w:r>
      <w:r w:rsidR="004639AD" w:rsidRPr="004639AD">
        <w:rPr>
          <w:rFonts w:asciiTheme="minorHAnsi" w:hAnsiTheme="minorHAnsi" w:cstheme="minorHAnsi"/>
          <w:szCs w:val="24"/>
        </w:rPr>
        <w:t xml:space="preserve">znajdujących się </w:t>
      </w:r>
      <w:r w:rsidR="00E8133E" w:rsidRPr="004639AD">
        <w:rPr>
          <w:rFonts w:asciiTheme="minorHAnsi" w:hAnsiTheme="minorHAnsi" w:cstheme="minorHAnsi"/>
          <w:szCs w:val="24"/>
        </w:rPr>
        <w:t xml:space="preserve">na początku </w:t>
      </w:r>
      <w:r w:rsidR="004639AD" w:rsidRPr="004639AD">
        <w:rPr>
          <w:rFonts w:asciiTheme="minorHAnsi" w:hAnsiTheme="minorHAnsi" w:cstheme="minorHAnsi"/>
          <w:szCs w:val="24"/>
        </w:rPr>
        <w:t xml:space="preserve">swojej filmowej </w:t>
      </w:r>
      <w:r w:rsidR="00E8133E" w:rsidRPr="004639AD">
        <w:rPr>
          <w:rFonts w:asciiTheme="minorHAnsi" w:hAnsiTheme="minorHAnsi" w:cstheme="minorHAnsi"/>
          <w:szCs w:val="24"/>
        </w:rPr>
        <w:t>kariery</w:t>
      </w:r>
      <w:r w:rsidR="003E72FA" w:rsidRPr="004639AD">
        <w:rPr>
          <w:rFonts w:asciiTheme="minorHAnsi" w:hAnsiTheme="minorHAnsi" w:cstheme="minorHAnsi"/>
          <w:szCs w:val="24"/>
        </w:rPr>
        <w:t>: studentów szkół filmowych, twórców niezależnych</w:t>
      </w:r>
      <w:r w:rsidR="00395A9C" w:rsidRPr="004639AD">
        <w:rPr>
          <w:rFonts w:asciiTheme="minorHAnsi" w:hAnsiTheme="minorHAnsi" w:cstheme="minorHAnsi"/>
          <w:szCs w:val="24"/>
        </w:rPr>
        <w:t xml:space="preserve"> oraz </w:t>
      </w:r>
      <w:r w:rsidR="003E72FA" w:rsidRPr="004639AD">
        <w:rPr>
          <w:rFonts w:asciiTheme="minorHAnsi" w:hAnsiTheme="minorHAnsi" w:cstheme="minorHAnsi"/>
          <w:szCs w:val="24"/>
        </w:rPr>
        <w:t>filmowców-amatorów</w:t>
      </w:r>
      <w:r w:rsidR="004639AD" w:rsidRPr="004639AD">
        <w:rPr>
          <w:rFonts w:asciiTheme="minorHAnsi" w:hAnsiTheme="minorHAnsi" w:cstheme="minorHAnsi"/>
          <w:szCs w:val="24"/>
        </w:rPr>
        <w:t xml:space="preserve">. Filmy podczas </w:t>
      </w:r>
      <w:r w:rsidR="004639AD" w:rsidRPr="004639AD">
        <w:rPr>
          <w:rFonts w:asciiTheme="minorHAnsi" w:hAnsiTheme="minorHAnsi" w:cstheme="minorHAnsi"/>
          <w:szCs w:val="24"/>
        </w:rPr>
        <w:t>KAMERALNE</w:t>
      </w:r>
      <w:r w:rsidR="004639AD" w:rsidRPr="004639AD">
        <w:rPr>
          <w:rFonts w:asciiTheme="minorHAnsi" w:hAnsiTheme="minorHAnsi" w:cstheme="minorHAnsi"/>
          <w:szCs w:val="24"/>
        </w:rPr>
        <w:t>GO</w:t>
      </w:r>
      <w:r w:rsidR="004639AD" w:rsidRPr="004639AD">
        <w:rPr>
          <w:rFonts w:asciiTheme="minorHAnsi" w:hAnsiTheme="minorHAnsi" w:cstheme="minorHAnsi"/>
          <w:szCs w:val="24"/>
        </w:rPr>
        <w:t xml:space="preserve"> LAT</w:t>
      </w:r>
      <w:r w:rsidR="004639AD" w:rsidRPr="004639AD">
        <w:rPr>
          <w:rFonts w:asciiTheme="minorHAnsi" w:hAnsiTheme="minorHAnsi" w:cstheme="minorHAnsi"/>
          <w:szCs w:val="24"/>
        </w:rPr>
        <w:t>A</w:t>
      </w:r>
      <w:r w:rsidR="004639AD" w:rsidRPr="004639AD">
        <w:rPr>
          <w:rFonts w:asciiTheme="minorHAnsi" w:hAnsiTheme="minorHAnsi" w:cstheme="minorHAnsi"/>
          <w:szCs w:val="24"/>
        </w:rPr>
        <w:t xml:space="preserve"> </w:t>
      </w:r>
      <w:r w:rsidR="004639AD" w:rsidRPr="004639AD">
        <w:rPr>
          <w:rFonts w:asciiTheme="minorHAnsi" w:hAnsiTheme="minorHAnsi" w:cstheme="minorHAnsi"/>
          <w:szCs w:val="24"/>
        </w:rPr>
        <w:t>prezentowane są</w:t>
      </w:r>
      <w:r w:rsidR="00E8133E" w:rsidRPr="004639AD">
        <w:rPr>
          <w:rFonts w:asciiTheme="minorHAnsi" w:hAnsiTheme="minorHAnsi" w:cstheme="minorHAnsi"/>
          <w:szCs w:val="24"/>
        </w:rPr>
        <w:t xml:space="preserve"> w trzech sekcjach konkursowych: Konkursie Głównym, Konkursie Filmów Niezależnych i Konkursie Filmów Odrzutowych HYDE PARK.</w:t>
      </w:r>
      <w:r w:rsidR="00E8133E" w:rsidRPr="004639AD">
        <w:rPr>
          <w:rFonts w:asciiTheme="minorHAnsi" w:hAnsiTheme="minorHAnsi" w:cstheme="minorHAnsi"/>
          <w:szCs w:val="24"/>
        </w:rPr>
        <w:br/>
      </w:r>
      <w:r w:rsidR="00E8133E" w:rsidRPr="004639AD">
        <w:rPr>
          <w:rFonts w:asciiTheme="minorHAnsi" w:hAnsiTheme="minorHAnsi" w:cstheme="minorHAnsi"/>
          <w:szCs w:val="24"/>
        </w:rPr>
        <w:br/>
      </w:r>
      <w:r w:rsidR="005F081B" w:rsidRPr="004639AD">
        <w:rPr>
          <w:rFonts w:asciiTheme="minorHAnsi" w:hAnsiTheme="minorHAnsi" w:cstheme="minorHAnsi"/>
          <w:szCs w:val="24"/>
        </w:rPr>
        <w:t xml:space="preserve">W gronie laureatów ubiegłorocznych edycji festiwalu znajdują się </w:t>
      </w:r>
      <w:r w:rsidR="004639AD" w:rsidRPr="004639AD">
        <w:rPr>
          <w:rFonts w:asciiTheme="minorHAnsi" w:hAnsiTheme="minorHAnsi" w:cstheme="minorHAnsi"/>
          <w:szCs w:val="24"/>
        </w:rPr>
        <w:t xml:space="preserve">m.in.: </w:t>
      </w:r>
      <w:r w:rsidR="005F081B" w:rsidRPr="004639AD">
        <w:rPr>
          <w:rFonts w:asciiTheme="minorHAnsi" w:hAnsiTheme="minorHAnsi" w:cstheme="minorHAnsi"/>
          <w:szCs w:val="24"/>
        </w:rPr>
        <w:t xml:space="preserve">Kuba Czekaj, Magnus von Horn, Grzegorz </w:t>
      </w:r>
      <w:proofErr w:type="spellStart"/>
      <w:r w:rsidR="005F081B" w:rsidRPr="004639AD">
        <w:rPr>
          <w:rFonts w:asciiTheme="minorHAnsi" w:hAnsiTheme="minorHAnsi" w:cstheme="minorHAnsi"/>
          <w:szCs w:val="24"/>
        </w:rPr>
        <w:t>Jaroszuk</w:t>
      </w:r>
      <w:proofErr w:type="spellEnd"/>
      <w:r w:rsidR="005F081B" w:rsidRPr="004639AD">
        <w:rPr>
          <w:rFonts w:asciiTheme="minorHAnsi" w:hAnsiTheme="minorHAnsi" w:cstheme="minorHAnsi"/>
          <w:szCs w:val="24"/>
        </w:rPr>
        <w:t xml:space="preserve">, Julia Kolberger, Grzegorz </w:t>
      </w:r>
      <w:proofErr w:type="spellStart"/>
      <w:r w:rsidR="005F081B" w:rsidRPr="004639AD">
        <w:rPr>
          <w:rFonts w:asciiTheme="minorHAnsi" w:hAnsiTheme="minorHAnsi" w:cstheme="minorHAnsi"/>
          <w:szCs w:val="24"/>
        </w:rPr>
        <w:t>Zariczny</w:t>
      </w:r>
      <w:proofErr w:type="spellEnd"/>
      <w:r w:rsidR="005F081B" w:rsidRPr="004639AD">
        <w:rPr>
          <w:rFonts w:asciiTheme="minorHAnsi" w:hAnsiTheme="minorHAnsi" w:cstheme="minorHAnsi"/>
          <w:szCs w:val="24"/>
        </w:rPr>
        <w:t xml:space="preserve">, Agnieszka Żulewska, Michał Szcześniak, Paweł Maślona, Agnieszka Woszczyńska, Maciej Buchwald, Marcin </w:t>
      </w:r>
      <w:proofErr w:type="spellStart"/>
      <w:r w:rsidR="005F081B" w:rsidRPr="004639AD">
        <w:rPr>
          <w:rFonts w:asciiTheme="minorHAnsi" w:hAnsiTheme="minorHAnsi" w:cstheme="minorHAnsi"/>
          <w:szCs w:val="24"/>
        </w:rPr>
        <w:t>Podolec</w:t>
      </w:r>
      <w:proofErr w:type="spellEnd"/>
      <w:r w:rsidR="005F081B" w:rsidRPr="004639AD">
        <w:rPr>
          <w:rFonts w:asciiTheme="minorHAnsi" w:hAnsiTheme="minorHAnsi" w:cstheme="minorHAnsi"/>
          <w:szCs w:val="24"/>
        </w:rPr>
        <w:t>, Monika Pawluczuk i Klara Kochańska.</w:t>
      </w:r>
    </w:p>
    <w:p w:rsidR="00A356DF" w:rsidRPr="004639AD" w:rsidRDefault="00A356DF" w:rsidP="00F6209E">
      <w:pPr>
        <w:rPr>
          <w:rFonts w:asciiTheme="minorHAnsi" w:hAnsiTheme="minorHAnsi" w:cstheme="minorHAnsi"/>
          <w:b/>
          <w:szCs w:val="24"/>
        </w:rPr>
      </w:pPr>
    </w:p>
    <w:p w:rsidR="00A356DF" w:rsidRPr="004639AD" w:rsidRDefault="00A356DF" w:rsidP="00F6209E">
      <w:pPr>
        <w:rPr>
          <w:rFonts w:asciiTheme="minorHAnsi" w:hAnsiTheme="minorHAnsi" w:cstheme="minorHAnsi"/>
          <w:szCs w:val="24"/>
        </w:rPr>
      </w:pPr>
      <w:r w:rsidRPr="004639AD">
        <w:rPr>
          <w:rFonts w:asciiTheme="minorHAnsi" w:hAnsiTheme="minorHAnsi" w:cstheme="minorHAnsi"/>
          <w:szCs w:val="24"/>
        </w:rPr>
        <w:t xml:space="preserve">10. Ogólnopolskie Spotkania Filmowe KAMERALNE LATO odbędą się w Radomiu w dniach </w:t>
      </w:r>
      <w:r w:rsidR="004639AD">
        <w:rPr>
          <w:rFonts w:asciiTheme="minorHAnsi" w:hAnsiTheme="minorHAnsi" w:cstheme="minorHAnsi"/>
          <w:szCs w:val="24"/>
        </w:rPr>
        <w:br/>
      </w:r>
      <w:r w:rsidRPr="004639AD">
        <w:rPr>
          <w:rFonts w:asciiTheme="minorHAnsi" w:hAnsiTheme="minorHAnsi" w:cstheme="minorHAnsi"/>
          <w:szCs w:val="24"/>
        </w:rPr>
        <w:t xml:space="preserve">2-8 lipca 2017 roku. Dziesięcioletni, intensywny rozwój festiwalu sprawił, że stał się </w:t>
      </w:r>
      <w:r w:rsidR="005F081B" w:rsidRPr="004639AD">
        <w:rPr>
          <w:rFonts w:asciiTheme="minorHAnsi" w:hAnsiTheme="minorHAnsi" w:cstheme="minorHAnsi"/>
          <w:szCs w:val="24"/>
        </w:rPr>
        <w:t xml:space="preserve">on </w:t>
      </w:r>
      <w:r w:rsidRPr="004639AD">
        <w:rPr>
          <w:rFonts w:asciiTheme="minorHAnsi" w:hAnsiTheme="minorHAnsi" w:cstheme="minorHAnsi"/>
          <w:szCs w:val="24"/>
        </w:rPr>
        <w:t>największą</w:t>
      </w:r>
      <w:r w:rsidR="005473DD" w:rsidRPr="004639AD">
        <w:rPr>
          <w:rFonts w:asciiTheme="minorHAnsi" w:hAnsiTheme="minorHAnsi" w:cstheme="minorHAnsi"/>
          <w:szCs w:val="24"/>
        </w:rPr>
        <w:t xml:space="preserve">, organizowaną poza Warszawą, </w:t>
      </w:r>
      <w:r w:rsidRPr="004639AD">
        <w:rPr>
          <w:rFonts w:asciiTheme="minorHAnsi" w:hAnsiTheme="minorHAnsi" w:cstheme="minorHAnsi"/>
          <w:szCs w:val="24"/>
        </w:rPr>
        <w:t>imprezą filmową w</w:t>
      </w:r>
      <w:r w:rsidR="005473DD" w:rsidRPr="004639AD">
        <w:rPr>
          <w:rFonts w:asciiTheme="minorHAnsi" w:hAnsiTheme="minorHAnsi" w:cstheme="minorHAnsi"/>
          <w:szCs w:val="24"/>
        </w:rPr>
        <w:t xml:space="preserve"> województwie mazowieckim.</w:t>
      </w:r>
    </w:p>
    <w:p w:rsidR="00F6209E" w:rsidRPr="004639AD" w:rsidRDefault="00F6209E" w:rsidP="00F6209E">
      <w:pPr>
        <w:rPr>
          <w:rFonts w:asciiTheme="minorHAnsi" w:hAnsiTheme="minorHAnsi" w:cstheme="minorHAnsi"/>
          <w:szCs w:val="24"/>
        </w:rPr>
      </w:pPr>
    </w:p>
    <w:p w:rsidR="008F6E93" w:rsidRPr="004639AD" w:rsidRDefault="008F6E93" w:rsidP="00A356DF">
      <w:pPr>
        <w:rPr>
          <w:rFonts w:asciiTheme="minorHAnsi" w:eastAsiaTheme="minorEastAsia" w:hAnsiTheme="minorHAnsi" w:cstheme="minorHAnsi"/>
          <w:b/>
          <w:i/>
          <w:szCs w:val="24"/>
          <w:lang w:eastAsia="pl-PL"/>
        </w:rPr>
      </w:pPr>
      <w:r w:rsidRPr="004639AD">
        <w:rPr>
          <w:rFonts w:asciiTheme="minorHAnsi" w:hAnsiTheme="minorHAnsi" w:cstheme="minorHAnsi"/>
          <w:b/>
          <w:szCs w:val="24"/>
        </w:rPr>
        <w:lastRenderedPageBreak/>
        <w:t xml:space="preserve">Zapraszamy Państwa na konferencję prasową 10. Ogólnopolskich Spotkań Filmowych KAMERALNE LATO, na której </w:t>
      </w:r>
      <w:r w:rsidR="004639AD" w:rsidRPr="004639AD">
        <w:rPr>
          <w:rFonts w:asciiTheme="minorHAnsi" w:hAnsiTheme="minorHAnsi" w:cstheme="minorHAnsi"/>
          <w:b/>
          <w:szCs w:val="24"/>
        </w:rPr>
        <w:t xml:space="preserve">zaprezentowany </w:t>
      </w:r>
      <w:r w:rsidRPr="004639AD">
        <w:rPr>
          <w:rFonts w:asciiTheme="minorHAnsi" w:hAnsiTheme="minorHAnsi" w:cstheme="minorHAnsi"/>
          <w:b/>
          <w:szCs w:val="24"/>
        </w:rPr>
        <w:t xml:space="preserve">zostanie szczegółowy program </w:t>
      </w:r>
      <w:r w:rsidR="004639AD" w:rsidRPr="004639AD">
        <w:rPr>
          <w:rFonts w:asciiTheme="minorHAnsi" w:hAnsiTheme="minorHAnsi" w:cstheme="minorHAnsi"/>
          <w:b/>
          <w:szCs w:val="24"/>
        </w:rPr>
        <w:t xml:space="preserve">tegorocznej </w:t>
      </w:r>
      <w:r w:rsidRPr="004639AD">
        <w:rPr>
          <w:rFonts w:asciiTheme="minorHAnsi" w:hAnsiTheme="minorHAnsi" w:cstheme="minorHAnsi"/>
          <w:b/>
          <w:szCs w:val="24"/>
        </w:rPr>
        <w:t xml:space="preserve">imprezy. Spotkanie odbędzie się w środę, 31 maja </w:t>
      </w:r>
      <w:r w:rsidR="004639AD" w:rsidRPr="004639AD">
        <w:rPr>
          <w:rFonts w:asciiTheme="minorHAnsi" w:hAnsiTheme="minorHAnsi" w:cstheme="minorHAnsi"/>
          <w:b/>
          <w:szCs w:val="24"/>
        </w:rPr>
        <w:t xml:space="preserve">2017 r. </w:t>
      </w:r>
      <w:r w:rsidR="00A51CB8">
        <w:rPr>
          <w:rFonts w:asciiTheme="minorHAnsi" w:hAnsiTheme="minorHAnsi" w:cstheme="minorHAnsi"/>
          <w:b/>
          <w:szCs w:val="24"/>
        </w:rPr>
        <w:t xml:space="preserve">o godzinie 11:00, </w:t>
      </w:r>
      <w:r w:rsidRPr="004639AD">
        <w:rPr>
          <w:rFonts w:asciiTheme="minorHAnsi" w:hAnsiTheme="minorHAnsi" w:cstheme="minorHAnsi"/>
          <w:b/>
          <w:szCs w:val="24"/>
        </w:rPr>
        <w:t>w siedzibie Komendy Wojewódzkiej Policji w Radomiu.</w:t>
      </w:r>
      <w:bookmarkStart w:id="0" w:name="_GoBack"/>
      <w:bookmarkEnd w:id="0"/>
    </w:p>
    <w:p w:rsidR="008F6E93" w:rsidRPr="004639AD" w:rsidRDefault="008F6E93" w:rsidP="00A356DF">
      <w:pPr>
        <w:rPr>
          <w:rFonts w:asciiTheme="minorHAnsi" w:eastAsiaTheme="minorEastAsia" w:hAnsiTheme="minorHAnsi" w:cstheme="minorHAnsi"/>
          <w:b/>
          <w:i/>
          <w:szCs w:val="24"/>
          <w:lang w:eastAsia="pl-PL"/>
        </w:rPr>
      </w:pPr>
    </w:p>
    <w:p w:rsidR="00A356DF" w:rsidRPr="004639AD" w:rsidRDefault="00A356DF" w:rsidP="00A356D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Rzecznik </w:t>
      </w:r>
      <w:r w:rsidR="00C01BE5"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P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A356DF" w:rsidRPr="00A356DF" w:rsidRDefault="00A356DF" w:rsidP="00A356DF">
      <w:pPr>
        <w:rPr>
          <w:rFonts w:asciiTheme="minorHAnsi" w:eastAsiaTheme="minorEastAsia" w:hAnsiTheme="minorHAnsi"/>
          <w:sz w:val="18"/>
          <w:szCs w:val="18"/>
          <w:lang w:eastAsia="pl-PL"/>
        </w:rPr>
      </w:pPr>
    </w:p>
    <w:p w:rsidR="00A356DF" w:rsidRDefault="00A356DF" w:rsidP="00A356DF">
      <w:pPr>
        <w:rPr>
          <w:rFonts w:asciiTheme="minorHAnsi" w:eastAsiaTheme="minorEastAsia" w:hAnsiTheme="minorHAnsi"/>
          <w:b/>
          <w:szCs w:val="24"/>
          <w:lang w:eastAsia="pl-PL"/>
        </w:rPr>
      </w:pPr>
    </w:p>
    <w:p w:rsidR="004639AD" w:rsidRPr="00A356DF" w:rsidRDefault="004639AD" w:rsidP="00A356DF">
      <w:pPr>
        <w:rPr>
          <w:rFonts w:asciiTheme="minorHAnsi" w:eastAsiaTheme="minorEastAsia" w:hAnsiTheme="minorHAnsi"/>
          <w:b/>
          <w:szCs w:val="24"/>
          <w:lang w:eastAsia="pl-PL"/>
        </w:rPr>
      </w:pPr>
    </w:p>
    <w:p w:rsidR="00A356DF" w:rsidRPr="00A356DF" w:rsidRDefault="00A356DF" w:rsidP="00A356DF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 w:rsidRPr="00A356D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KAMERALNE LATO 201</w:t>
      </w: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7</w:t>
      </w:r>
      <w:r w:rsidRPr="00A356D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Pr="00A356DF">
        <w:rPr>
          <w:rFonts w:asciiTheme="minorHAnsi" w:eastAsia="Lucida Sans Unicode" w:hAnsiTheme="minorHAnsi" w:cs="Times New Roman"/>
          <w:kern w:val="1"/>
        </w:rPr>
        <w:br/>
      </w:r>
      <w:r w:rsidRPr="00A356DF">
        <w:rPr>
          <w:rFonts w:asciiTheme="minorHAnsi" w:eastAsia="Lucida Sans Unicode" w:hAnsiTheme="minorHAnsi" w:cs="Times New Roman"/>
          <w:b/>
          <w:kern w:val="1"/>
        </w:rPr>
        <w:t>mecenat</w:t>
      </w:r>
      <w:r w:rsidR="004639AD">
        <w:rPr>
          <w:rFonts w:asciiTheme="minorHAnsi" w:eastAsia="Lucida Sans Unicode" w:hAnsiTheme="minorHAnsi" w:cs="Times New Roman"/>
          <w:b/>
          <w:kern w:val="1"/>
        </w:rPr>
        <w:t xml:space="preserve"> główny</w:t>
      </w:r>
      <w:r w:rsidRPr="00A356DF">
        <w:rPr>
          <w:rFonts w:asciiTheme="minorHAnsi" w:eastAsia="Lucida Sans Unicode" w:hAnsiTheme="minorHAnsi" w:cs="Times New Roman"/>
          <w:b/>
          <w:kern w:val="1"/>
        </w:rPr>
        <w:t>: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Ministerstwo Kultury i Dziedzictwa Narodowego</w:t>
      </w:r>
      <w:r w:rsidR="001D74C9">
        <w:rPr>
          <w:rFonts w:asciiTheme="minorHAnsi" w:eastAsia="Lucida Sans Unicode" w:hAnsiTheme="minorHAnsi" w:cs="Times New Roman"/>
          <w:kern w:val="1"/>
        </w:rPr>
        <w:br/>
      </w:r>
      <w:r w:rsidR="001D74C9" w:rsidRPr="001D74C9">
        <w:rPr>
          <w:rFonts w:asciiTheme="minorHAnsi" w:eastAsia="Lucida Sans Unicode" w:hAnsiTheme="minorHAnsi" w:cs="Times New Roman"/>
          <w:kern w:val="1"/>
        </w:rPr>
        <w:t>Program Unii Europejskiej ERASMUS+</w:t>
      </w:r>
    </w:p>
    <w:p w:rsidR="004639AD" w:rsidRDefault="004639AD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</w:p>
    <w:p w:rsidR="004639AD" w:rsidRDefault="004639AD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>
        <w:rPr>
          <w:rFonts w:asciiTheme="minorHAnsi" w:eastAsia="Lucida Sans Unicode" w:hAnsiTheme="minorHAnsi" w:cs="Times New Roman"/>
          <w:b/>
          <w:kern w:val="1"/>
        </w:rPr>
        <w:t>m</w:t>
      </w:r>
      <w:r w:rsidRPr="00A356DF">
        <w:rPr>
          <w:rFonts w:asciiTheme="minorHAnsi" w:eastAsia="Lucida Sans Unicode" w:hAnsiTheme="minorHAnsi" w:cs="Times New Roman"/>
          <w:b/>
          <w:kern w:val="1"/>
        </w:rPr>
        <w:t>ecenat</w:t>
      </w:r>
      <w:r>
        <w:rPr>
          <w:rFonts w:asciiTheme="minorHAnsi" w:eastAsia="Lucida Sans Unicode" w:hAnsiTheme="minorHAnsi" w:cs="Times New Roman"/>
          <w:b/>
          <w:kern w:val="1"/>
        </w:rPr>
        <w:t>: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Polski Instytut Sztuki Filmowej</w:t>
      </w:r>
      <w:r w:rsidR="001D74C9">
        <w:rPr>
          <w:rFonts w:asciiTheme="minorHAnsi" w:eastAsia="Lucida Sans Unicode" w:hAnsiTheme="minorHAnsi" w:cs="Times New Roman"/>
          <w:kern w:val="1"/>
        </w:rPr>
        <w:br/>
      </w:r>
      <w:r w:rsidR="001D74C9" w:rsidRPr="001D74C9">
        <w:rPr>
          <w:rFonts w:asciiTheme="minorHAnsi" w:eastAsia="Lucida Sans Unicode" w:hAnsiTheme="minorHAnsi" w:cs="Times New Roman"/>
          <w:kern w:val="1"/>
        </w:rPr>
        <w:t>Samorząd Województwa Mazowieckiego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b/>
          <w:kern w:val="1"/>
        </w:rPr>
      </w:pPr>
      <w:r w:rsidRPr="00A356DF">
        <w:rPr>
          <w:rFonts w:asciiTheme="minorHAnsi" w:eastAsia="Lucida Sans Unicode" w:hAnsiTheme="minorHAnsi" w:cs="Times New Roman"/>
          <w:b/>
          <w:kern w:val="1"/>
        </w:rPr>
        <w:t>organizator: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Stowarzyszenie FILMFORUM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</w:p>
    <w:p w:rsidR="00A356DF" w:rsidRPr="00A356DF" w:rsidRDefault="004639AD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b/>
          <w:kern w:val="1"/>
        </w:rPr>
      </w:pPr>
      <w:r>
        <w:rPr>
          <w:rFonts w:asciiTheme="minorHAnsi" w:eastAsia="Lucida Sans Unicode" w:hAnsiTheme="minorHAnsi" w:cs="Times New Roman"/>
          <w:b/>
          <w:kern w:val="1"/>
        </w:rPr>
        <w:t xml:space="preserve">główny </w:t>
      </w:r>
      <w:r w:rsidR="00A356DF" w:rsidRPr="00A356DF">
        <w:rPr>
          <w:rFonts w:asciiTheme="minorHAnsi" w:eastAsia="Lucida Sans Unicode" w:hAnsiTheme="minorHAnsi" w:cs="Times New Roman"/>
          <w:b/>
          <w:kern w:val="1"/>
        </w:rPr>
        <w:t>współorganizator: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Komenda Wojewódzka Policji z siedzibą w Radomiu</w:t>
      </w:r>
    </w:p>
    <w:p w:rsidR="004639AD" w:rsidRDefault="004639AD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</w:p>
    <w:p w:rsidR="004639AD" w:rsidRPr="00A356DF" w:rsidRDefault="004639AD" w:rsidP="004639AD">
      <w:pPr>
        <w:spacing w:line="100" w:lineRule="atLeast"/>
        <w:jc w:val="center"/>
        <w:rPr>
          <w:rFonts w:asciiTheme="minorHAnsi" w:eastAsia="Lucida Sans Unicode" w:hAnsiTheme="minorHAnsi" w:cs="Times New Roman"/>
          <w:b/>
          <w:kern w:val="1"/>
        </w:rPr>
      </w:pPr>
      <w:r w:rsidRPr="00A356DF">
        <w:rPr>
          <w:rFonts w:asciiTheme="minorHAnsi" w:eastAsia="Lucida Sans Unicode" w:hAnsiTheme="minorHAnsi" w:cs="Times New Roman"/>
          <w:b/>
          <w:kern w:val="1"/>
        </w:rPr>
        <w:t>współorganizatorzy:</w:t>
      </w:r>
    </w:p>
    <w:p w:rsidR="00A356DF" w:rsidRPr="00A356DF" w:rsidRDefault="00A356DF" w:rsidP="00A356DF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Radomski Klub Środowisk Twórczych ŁAŹNIA</w:t>
      </w:r>
    </w:p>
    <w:p w:rsidR="00A356DF" w:rsidRDefault="00A356DF" w:rsidP="00C01BE5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A356DF">
        <w:rPr>
          <w:rFonts w:asciiTheme="minorHAnsi" w:eastAsia="Lucida Sans Unicode" w:hAnsiTheme="minorHAnsi" w:cs="Times New Roman"/>
          <w:kern w:val="1"/>
        </w:rPr>
        <w:t>Mazowieckie Centrum Polityki Społecznej</w:t>
      </w:r>
    </w:p>
    <w:p w:rsidR="001D74C9" w:rsidRDefault="001D74C9" w:rsidP="00C01BE5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</w:p>
    <w:p w:rsidR="001D74C9" w:rsidRDefault="001D74C9" w:rsidP="000F5A8E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1D74C9">
        <w:rPr>
          <w:rFonts w:asciiTheme="minorHAnsi" w:eastAsia="Lucida Sans Unicode" w:hAnsiTheme="minorHAnsi" w:cs="Times New Roman"/>
          <w:b/>
          <w:kern w:val="1"/>
        </w:rPr>
        <w:t>p</w:t>
      </w:r>
      <w:r w:rsidR="00D801CE">
        <w:rPr>
          <w:rFonts w:asciiTheme="minorHAnsi" w:eastAsia="Lucida Sans Unicode" w:hAnsiTheme="minorHAnsi" w:cs="Times New Roman"/>
          <w:b/>
          <w:kern w:val="1"/>
        </w:rPr>
        <w:t>artner główny</w:t>
      </w:r>
      <w:r w:rsidRPr="001D74C9">
        <w:rPr>
          <w:rFonts w:asciiTheme="minorHAnsi" w:eastAsia="Lucida Sans Unicode" w:hAnsiTheme="minorHAnsi" w:cs="Times New Roman"/>
          <w:b/>
          <w:kern w:val="1"/>
        </w:rPr>
        <w:t>:</w:t>
      </w:r>
      <w:r>
        <w:rPr>
          <w:rFonts w:asciiTheme="minorHAnsi" w:eastAsia="Lucida Sans Unicode" w:hAnsiTheme="minorHAnsi" w:cs="Times New Roman"/>
          <w:kern w:val="1"/>
        </w:rPr>
        <w:br/>
      </w:r>
      <w:r w:rsidRPr="001D74C9">
        <w:rPr>
          <w:rFonts w:asciiTheme="minorHAnsi" w:eastAsia="Lucida Sans Unicode" w:hAnsiTheme="minorHAnsi" w:cs="Times New Roman"/>
          <w:kern w:val="1"/>
        </w:rPr>
        <w:t>Miasto Radom</w:t>
      </w:r>
      <w:r w:rsidR="00D801CE">
        <w:rPr>
          <w:rFonts w:asciiTheme="minorHAnsi" w:eastAsia="Lucida Sans Unicode" w:hAnsiTheme="minorHAnsi" w:cs="Times New Roman"/>
          <w:kern w:val="1"/>
        </w:rPr>
        <w:br/>
      </w:r>
      <w:r w:rsidR="00D801CE">
        <w:rPr>
          <w:rFonts w:asciiTheme="minorHAnsi" w:eastAsia="Lucida Sans Unicode" w:hAnsiTheme="minorHAnsi" w:cs="Times New Roman"/>
          <w:kern w:val="1"/>
        </w:rPr>
        <w:br/>
      </w:r>
      <w:r w:rsidR="004639AD" w:rsidRPr="00D801CE">
        <w:rPr>
          <w:rFonts w:asciiTheme="minorHAnsi" w:eastAsia="Lucida Sans Unicode" w:hAnsiTheme="minorHAnsi" w:cs="Times New Roman"/>
          <w:b/>
          <w:kern w:val="1"/>
        </w:rPr>
        <w:t>sponsor:</w:t>
      </w:r>
      <w:r w:rsidR="004639AD" w:rsidRPr="001D74C9">
        <w:rPr>
          <w:rFonts w:asciiTheme="minorHAnsi" w:eastAsia="Lucida Sans Unicode" w:hAnsiTheme="minorHAnsi" w:cs="Times New Roman"/>
          <w:kern w:val="1"/>
        </w:rPr>
        <w:br/>
      </w:r>
      <w:r w:rsidRPr="001D74C9">
        <w:rPr>
          <w:rFonts w:asciiTheme="minorHAnsi" w:eastAsia="Lucida Sans Unicode" w:hAnsiTheme="minorHAnsi" w:cs="Times New Roman"/>
          <w:kern w:val="1"/>
        </w:rPr>
        <w:t>ROSA Spółka akcyjna</w:t>
      </w:r>
      <w:r>
        <w:rPr>
          <w:rFonts w:asciiTheme="minorHAnsi" w:eastAsia="Lucida Sans Unicode" w:hAnsiTheme="minorHAnsi" w:cs="Times New Roman"/>
          <w:kern w:val="1"/>
        </w:rPr>
        <w:br/>
      </w:r>
      <w:r>
        <w:rPr>
          <w:rFonts w:asciiTheme="minorHAnsi" w:eastAsia="Lucida Sans Unicode" w:hAnsiTheme="minorHAnsi" w:cs="Times New Roman"/>
          <w:kern w:val="1"/>
        </w:rPr>
        <w:br/>
      </w:r>
      <w:r w:rsidR="004639AD" w:rsidRPr="001D74C9">
        <w:rPr>
          <w:rFonts w:asciiTheme="minorHAnsi" w:eastAsia="Lucida Sans Unicode" w:hAnsiTheme="minorHAnsi" w:cs="Times New Roman"/>
          <w:b/>
          <w:kern w:val="1"/>
        </w:rPr>
        <w:t>partner edukacyjny:</w:t>
      </w:r>
      <w:r w:rsidR="004639AD">
        <w:rPr>
          <w:rFonts w:asciiTheme="minorHAnsi" w:eastAsia="Lucida Sans Unicode" w:hAnsiTheme="minorHAnsi" w:cs="Times New Roman"/>
          <w:kern w:val="1"/>
        </w:rPr>
        <w:br/>
      </w:r>
      <w:r w:rsidRPr="001D74C9">
        <w:rPr>
          <w:rFonts w:asciiTheme="minorHAnsi" w:eastAsia="Lucida Sans Unicode" w:hAnsiTheme="minorHAnsi" w:cs="Times New Roman"/>
          <w:kern w:val="1"/>
        </w:rPr>
        <w:t>Wytwórnia Filmów Dokumentalnych i Fabularnych w Warszawie</w:t>
      </w:r>
      <w:r>
        <w:rPr>
          <w:rFonts w:asciiTheme="minorHAnsi" w:eastAsia="Lucida Sans Unicode" w:hAnsiTheme="minorHAnsi" w:cs="Times New Roman"/>
          <w:kern w:val="1"/>
        </w:rPr>
        <w:br/>
      </w:r>
      <w:r>
        <w:rPr>
          <w:rFonts w:asciiTheme="minorHAnsi" w:eastAsia="Lucida Sans Unicode" w:hAnsiTheme="minorHAnsi" w:cs="Times New Roman"/>
          <w:kern w:val="1"/>
        </w:rPr>
        <w:br/>
      </w:r>
      <w:r w:rsidR="004639AD" w:rsidRPr="000F5A8E">
        <w:rPr>
          <w:rFonts w:asciiTheme="minorHAnsi" w:eastAsia="Lucida Sans Unicode" w:hAnsiTheme="minorHAnsi" w:cs="Times New Roman"/>
          <w:b/>
          <w:kern w:val="1"/>
        </w:rPr>
        <w:lastRenderedPageBreak/>
        <w:t>partner logistyczny:</w:t>
      </w:r>
      <w:r w:rsidR="004639AD">
        <w:rPr>
          <w:rFonts w:asciiTheme="minorHAnsi" w:eastAsia="Lucida Sans Unicode" w:hAnsiTheme="minorHAnsi" w:cs="Times New Roman"/>
          <w:kern w:val="1"/>
        </w:rPr>
        <w:br/>
      </w:r>
      <w:r w:rsidR="000F5A8E" w:rsidRPr="000F5A8E">
        <w:rPr>
          <w:rFonts w:asciiTheme="minorHAnsi" w:eastAsia="Lucida Sans Unicode" w:hAnsiTheme="minorHAnsi" w:cs="Times New Roman"/>
          <w:kern w:val="1"/>
        </w:rPr>
        <w:t xml:space="preserve">Mercedes - Benz </w:t>
      </w:r>
      <w:proofErr w:type="spellStart"/>
      <w:r w:rsidR="000F5A8E" w:rsidRPr="000F5A8E">
        <w:rPr>
          <w:rFonts w:asciiTheme="minorHAnsi" w:eastAsia="Lucida Sans Unicode" w:hAnsiTheme="minorHAnsi" w:cs="Times New Roman"/>
          <w:kern w:val="1"/>
        </w:rPr>
        <w:t>Zeszuta</w:t>
      </w:r>
      <w:proofErr w:type="spellEnd"/>
      <w:r w:rsidR="000F5A8E" w:rsidRPr="000F5A8E">
        <w:rPr>
          <w:rFonts w:asciiTheme="minorHAnsi" w:eastAsia="Lucida Sans Unicode" w:hAnsiTheme="minorHAnsi" w:cs="Times New Roman"/>
          <w:kern w:val="1"/>
        </w:rPr>
        <w:t xml:space="preserve"> sp. z o. o.</w:t>
      </w:r>
      <w:r w:rsidR="000F5A8E">
        <w:rPr>
          <w:rFonts w:asciiTheme="minorHAnsi" w:eastAsia="Lucida Sans Unicode" w:hAnsiTheme="minorHAnsi" w:cs="Times New Roman"/>
          <w:kern w:val="1"/>
        </w:rPr>
        <w:br/>
      </w:r>
      <w:r w:rsidR="000F5A8E">
        <w:rPr>
          <w:rFonts w:asciiTheme="minorHAnsi" w:eastAsia="Lucida Sans Unicode" w:hAnsiTheme="minorHAnsi" w:cs="Times New Roman"/>
          <w:kern w:val="1"/>
        </w:rPr>
        <w:br/>
      </w:r>
      <w:r w:rsidR="004639AD" w:rsidRPr="000F5A8E">
        <w:rPr>
          <w:rFonts w:asciiTheme="minorHAnsi" w:eastAsia="Lucida Sans Unicode" w:hAnsiTheme="minorHAnsi" w:cs="Times New Roman"/>
          <w:b/>
          <w:kern w:val="1"/>
        </w:rPr>
        <w:t>oficjalny hotel festiwalowy:</w:t>
      </w:r>
      <w:r w:rsidR="004639AD">
        <w:rPr>
          <w:rFonts w:asciiTheme="minorHAnsi" w:eastAsia="Lucida Sans Unicode" w:hAnsiTheme="minorHAnsi" w:cs="Times New Roman"/>
          <w:kern w:val="1"/>
        </w:rPr>
        <w:br/>
      </w:r>
      <w:r w:rsidR="000F5A8E" w:rsidRPr="000F5A8E">
        <w:rPr>
          <w:rFonts w:asciiTheme="minorHAnsi" w:eastAsia="Lucida Sans Unicode" w:hAnsiTheme="minorHAnsi" w:cs="Times New Roman"/>
          <w:kern w:val="1"/>
        </w:rPr>
        <w:t xml:space="preserve">Hotel Nihil </w:t>
      </w:r>
      <w:proofErr w:type="spellStart"/>
      <w:r w:rsidR="000F5A8E" w:rsidRPr="000F5A8E">
        <w:rPr>
          <w:rFonts w:asciiTheme="minorHAnsi" w:eastAsia="Lucida Sans Unicode" w:hAnsiTheme="minorHAnsi" w:cs="Times New Roman"/>
          <w:kern w:val="1"/>
        </w:rPr>
        <w:t>Novi</w:t>
      </w:r>
      <w:proofErr w:type="spellEnd"/>
      <w:r w:rsidR="00384834">
        <w:rPr>
          <w:rFonts w:asciiTheme="minorHAnsi" w:eastAsia="Lucida Sans Unicode" w:hAnsiTheme="minorHAnsi" w:cs="Times New Roman"/>
          <w:kern w:val="1"/>
        </w:rPr>
        <w:br/>
      </w:r>
      <w:r w:rsidR="00384834">
        <w:rPr>
          <w:rFonts w:asciiTheme="minorHAnsi" w:eastAsia="Lucida Sans Unicode" w:hAnsiTheme="minorHAnsi" w:cs="Times New Roman"/>
          <w:kern w:val="1"/>
        </w:rPr>
        <w:br/>
      </w:r>
      <w:r w:rsidR="004639AD" w:rsidRPr="00384834">
        <w:rPr>
          <w:rFonts w:asciiTheme="minorHAnsi" w:eastAsia="Lucida Sans Unicode" w:hAnsiTheme="minorHAnsi" w:cs="Times New Roman"/>
          <w:b/>
          <w:kern w:val="1"/>
        </w:rPr>
        <w:t>partnerzy:</w:t>
      </w:r>
      <w:r w:rsidR="004639AD" w:rsidRPr="00384834">
        <w:rPr>
          <w:rFonts w:asciiTheme="minorHAnsi" w:eastAsia="Lucida Sans Unicode" w:hAnsiTheme="minorHAnsi" w:cs="Times New Roman"/>
          <w:b/>
          <w:kern w:val="1"/>
        </w:rPr>
        <w:br/>
      </w:r>
      <w:r w:rsidR="00384834" w:rsidRPr="00384834">
        <w:rPr>
          <w:rFonts w:asciiTheme="minorHAnsi" w:eastAsia="Lucida Sans Unicode" w:hAnsiTheme="minorHAnsi" w:cs="Times New Roman"/>
          <w:kern w:val="1"/>
        </w:rPr>
        <w:t>Kino HELIOS</w:t>
      </w:r>
    </w:p>
    <w:p w:rsidR="00384834" w:rsidRPr="00384834" w:rsidRDefault="00384834" w:rsidP="00384834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384834">
        <w:rPr>
          <w:rFonts w:asciiTheme="minorHAnsi" w:eastAsia="Lucida Sans Unicode" w:hAnsiTheme="minorHAnsi" w:cs="Times New Roman"/>
          <w:kern w:val="1"/>
        </w:rPr>
        <w:t>Fundacja LEGALNA KULTURA</w:t>
      </w:r>
      <w:r>
        <w:rPr>
          <w:rFonts w:asciiTheme="minorHAnsi" w:eastAsia="Lucida Sans Unicode" w:hAnsiTheme="minorHAnsi" w:cs="Times New Roman"/>
          <w:kern w:val="1"/>
        </w:rPr>
        <w:br/>
      </w:r>
      <w:proofErr w:type="spellStart"/>
      <w:r w:rsidRPr="00384834">
        <w:rPr>
          <w:rFonts w:asciiTheme="minorHAnsi" w:eastAsia="Lucida Sans Unicode" w:hAnsiTheme="minorHAnsi" w:cs="Times New Roman"/>
          <w:kern w:val="1"/>
        </w:rPr>
        <w:t>Mazovia</w:t>
      </w:r>
      <w:proofErr w:type="spellEnd"/>
      <w:r w:rsidRPr="00384834">
        <w:rPr>
          <w:rFonts w:asciiTheme="minorHAnsi" w:eastAsia="Lucida Sans Unicode" w:hAnsiTheme="minorHAnsi" w:cs="Times New Roman"/>
          <w:kern w:val="1"/>
        </w:rPr>
        <w:t xml:space="preserve"> </w:t>
      </w:r>
      <w:proofErr w:type="spellStart"/>
      <w:r w:rsidRPr="00384834">
        <w:rPr>
          <w:rFonts w:asciiTheme="minorHAnsi" w:eastAsia="Lucida Sans Unicode" w:hAnsiTheme="minorHAnsi" w:cs="Times New Roman"/>
          <w:kern w:val="1"/>
        </w:rPr>
        <w:t>Warsaw</w:t>
      </w:r>
      <w:proofErr w:type="spellEnd"/>
      <w:r w:rsidRPr="00384834">
        <w:rPr>
          <w:rFonts w:asciiTheme="minorHAnsi" w:eastAsia="Lucida Sans Unicode" w:hAnsiTheme="minorHAnsi" w:cs="Times New Roman"/>
          <w:kern w:val="1"/>
        </w:rPr>
        <w:t xml:space="preserve"> Film </w:t>
      </w:r>
      <w:proofErr w:type="spellStart"/>
      <w:r w:rsidRPr="00384834">
        <w:rPr>
          <w:rFonts w:asciiTheme="minorHAnsi" w:eastAsia="Lucida Sans Unicode" w:hAnsiTheme="minorHAnsi" w:cs="Times New Roman"/>
          <w:kern w:val="1"/>
        </w:rPr>
        <w:t>Commission</w:t>
      </w:r>
      <w:proofErr w:type="spellEnd"/>
    </w:p>
    <w:p w:rsidR="00384834" w:rsidRPr="00384834" w:rsidRDefault="00384834" w:rsidP="00384834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384834">
        <w:rPr>
          <w:rFonts w:asciiTheme="minorHAnsi" w:eastAsia="Lucida Sans Unicode" w:hAnsiTheme="minorHAnsi" w:cs="Times New Roman"/>
          <w:kern w:val="1"/>
        </w:rPr>
        <w:t>Mazowiecki Instytut Kultury</w:t>
      </w:r>
    </w:p>
    <w:p w:rsidR="001D74C9" w:rsidRDefault="00384834" w:rsidP="00384834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  <w:r w:rsidRPr="00384834">
        <w:rPr>
          <w:rFonts w:asciiTheme="minorHAnsi" w:eastAsia="Lucida Sans Unicode" w:hAnsiTheme="minorHAnsi" w:cs="Times New Roman"/>
          <w:kern w:val="1"/>
        </w:rPr>
        <w:t>Kancelaria Prawna VERBA-LEX</w:t>
      </w:r>
    </w:p>
    <w:p w:rsidR="003B33C8" w:rsidRPr="003B33C8" w:rsidRDefault="003B33C8" w:rsidP="003B33C8">
      <w:pPr>
        <w:jc w:val="center"/>
        <w:rPr>
          <w:rFonts w:asciiTheme="minorHAnsi" w:eastAsia="Lucida Sans Unicode" w:hAnsiTheme="minorHAnsi" w:cs="Times New Roman"/>
          <w:kern w:val="1"/>
        </w:rPr>
      </w:pPr>
      <w:r>
        <w:rPr>
          <w:rFonts w:asciiTheme="minorHAnsi" w:eastAsia="Lucida Sans Unicode" w:hAnsiTheme="minorHAnsi" w:cs="Times New Roman"/>
          <w:kern w:val="1"/>
        </w:rPr>
        <w:br/>
      </w:r>
      <w:r w:rsidR="004639AD" w:rsidRPr="003B33C8">
        <w:rPr>
          <w:rFonts w:asciiTheme="minorHAnsi" w:eastAsia="Lucida Sans Unicode" w:hAnsiTheme="minorHAnsi" w:cs="Times New Roman"/>
          <w:b/>
          <w:kern w:val="1"/>
        </w:rPr>
        <w:t>patronat honorowy:</w:t>
      </w:r>
      <w:r w:rsidR="004639AD">
        <w:rPr>
          <w:rFonts w:asciiTheme="minorHAnsi" w:eastAsia="Lucida Sans Unicode" w:hAnsiTheme="minorHAnsi" w:cs="Times New Roman"/>
          <w:kern w:val="1"/>
        </w:rPr>
        <w:br/>
      </w:r>
      <w:r>
        <w:rPr>
          <w:rFonts w:asciiTheme="minorHAnsi" w:eastAsia="Lucida Sans Unicode" w:hAnsiTheme="minorHAnsi" w:cs="Times New Roman"/>
          <w:kern w:val="1"/>
        </w:rPr>
        <w:t>Rzecznik Praw Dziecka</w:t>
      </w:r>
      <w:r>
        <w:rPr>
          <w:rFonts w:asciiTheme="minorHAnsi" w:eastAsia="Lucida Sans Unicode" w:hAnsiTheme="minorHAnsi" w:cs="Times New Roman"/>
          <w:kern w:val="1"/>
        </w:rPr>
        <w:br/>
        <w:t>Dyrektor Polskiego Instytutu Sztuki Filmowej</w:t>
      </w:r>
      <w:r>
        <w:rPr>
          <w:rFonts w:asciiTheme="minorHAnsi" w:eastAsia="Lucida Sans Unicode" w:hAnsiTheme="minorHAnsi" w:cs="Times New Roman"/>
          <w:kern w:val="1"/>
        </w:rPr>
        <w:br/>
      </w:r>
      <w:r w:rsidRPr="003B33C8">
        <w:rPr>
          <w:rFonts w:asciiTheme="minorHAnsi" w:eastAsia="Lucida Sans Unicode" w:hAnsiTheme="minorHAnsi" w:cs="Times New Roman"/>
          <w:kern w:val="1"/>
        </w:rPr>
        <w:t>Marszałek Województwa Mazowieckiego</w:t>
      </w:r>
      <w:r>
        <w:rPr>
          <w:rFonts w:asciiTheme="minorHAnsi" w:eastAsia="Lucida Sans Unicode" w:hAnsiTheme="minorHAnsi" w:cs="Times New Roman"/>
          <w:kern w:val="1"/>
        </w:rPr>
        <w:br/>
        <w:t>Prezydent Miasta Radom</w:t>
      </w:r>
      <w:r>
        <w:rPr>
          <w:rFonts w:asciiTheme="minorHAnsi" w:eastAsia="Lucida Sans Unicode" w:hAnsiTheme="minorHAnsi" w:cs="Times New Roman"/>
          <w:kern w:val="1"/>
        </w:rPr>
        <w:br/>
      </w:r>
      <w:r w:rsidRPr="003B33C8">
        <w:rPr>
          <w:rFonts w:asciiTheme="minorHAnsi" w:eastAsia="Lucida Sans Unicode" w:hAnsiTheme="minorHAnsi" w:cs="Times New Roman"/>
          <w:kern w:val="1"/>
        </w:rPr>
        <w:t>Prezes Związku Artystów Scen Polskich</w:t>
      </w:r>
      <w:r>
        <w:rPr>
          <w:rFonts w:asciiTheme="minorHAnsi" w:eastAsia="Lucida Sans Unicode" w:hAnsiTheme="minorHAnsi" w:cs="Times New Roman"/>
          <w:kern w:val="1"/>
        </w:rPr>
        <w:br/>
      </w:r>
      <w:r w:rsidRPr="003B33C8">
        <w:rPr>
          <w:rFonts w:asciiTheme="minorHAnsi" w:eastAsia="Lucida Sans Unicode" w:hAnsiTheme="minorHAnsi" w:cs="Times New Roman"/>
          <w:kern w:val="1"/>
        </w:rPr>
        <w:t>Prezes Stowarzyszenia Filmowców Polskich</w:t>
      </w:r>
    </w:p>
    <w:p w:rsidR="001D74C9" w:rsidRPr="001D74C9" w:rsidRDefault="001D74C9" w:rsidP="00384834">
      <w:pPr>
        <w:spacing w:line="100" w:lineRule="atLeast"/>
        <w:jc w:val="center"/>
        <w:rPr>
          <w:rFonts w:asciiTheme="minorHAnsi" w:eastAsia="Lucida Sans Unicode" w:hAnsiTheme="minorHAnsi" w:cs="Times New Roman"/>
          <w:kern w:val="1"/>
        </w:rPr>
      </w:pPr>
    </w:p>
    <w:sectPr w:rsidR="001D74C9" w:rsidRPr="001D74C9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F9" w:rsidRDefault="00CD60F9" w:rsidP="001F3AD0">
      <w:r>
        <w:separator/>
      </w:r>
    </w:p>
  </w:endnote>
  <w:endnote w:type="continuationSeparator" w:id="0">
    <w:p w:rsidR="00CD60F9" w:rsidRDefault="00CD60F9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CA3F3F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F9" w:rsidRDefault="00CD60F9" w:rsidP="001F3AD0">
      <w:r>
        <w:separator/>
      </w:r>
    </w:p>
  </w:footnote>
  <w:footnote w:type="continuationSeparator" w:id="0">
    <w:p w:rsidR="00CD60F9" w:rsidRDefault="00CD60F9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2127B"/>
    <w:rsid w:val="00077549"/>
    <w:rsid w:val="000A02D2"/>
    <w:rsid w:val="000A2239"/>
    <w:rsid w:val="000F5A8E"/>
    <w:rsid w:val="00101B1D"/>
    <w:rsid w:val="001036B7"/>
    <w:rsid w:val="0014546A"/>
    <w:rsid w:val="001C009F"/>
    <w:rsid w:val="001D74C9"/>
    <w:rsid w:val="001F29D8"/>
    <w:rsid w:val="001F3AD0"/>
    <w:rsid w:val="002A4E95"/>
    <w:rsid w:val="002B5C04"/>
    <w:rsid w:val="002B6BC8"/>
    <w:rsid w:val="002E43A7"/>
    <w:rsid w:val="00302F57"/>
    <w:rsid w:val="00311CA0"/>
    <w:rsid w:val="00344ACE"/>
    <w:rsid w:val="00384834"/>
    <w:rsid w:val="00395A9C"/>
    <w:rsid w:val="003B33C8"/>
    <w:rsid w:val="003C2777"/>
    <w:rsid w:val="003D6A53"/>
    <w:rsid w:val="003E092E"/>
    <w:rsid w:val="003E0A71"/>
    <w:rsid w:val="003E72FA"/>
    <w:rsid w:val="004439EF"/>
    <w:rsid w:val="00443E7A"/>
    <w:rsid w:val="004639AD"/>
    <w:rsid w:val="00475295"/>
    <w:rsid w:val="004B7549"/>
    <w:rsid w:val="004C3139"/>
    <w:rsid w:val="004C7FDF"/>
    <w:rsid w:val="004F7009"/>
    <w:rsid w:val="0053307B"/>
    <w:rsid w:val="005473DD"/>
    <w:rsid w:val="00590E8B"/>
    <w:rsid w:val="005B2E39"/>
    <w:rsid w:val="005D77C2"/>
    <w:rsid w:val="005F081B"/>
    <w:rsid w:val="005F1B80"/>
    <w:rsid w:val="00646D4D"/>
    <w:rsid w:val="00650550"/>
    <w:rsid w:val="006B228C"/>
    <w:rsid w:val="006D5021"/>
    <w:rsid w:val="00711936"/>
    <w:rsid w:val="00716B9F"/>
    <w:rsid w:val="00723F82"/>
    <w:rsid w:val="007947EA"/>
    <w:rsid w:val="007B472F"/>
    <w:rsid w:val="007D6903"/>
    <w:rsid w:val="007E418A"/>
    <w:rsid w:val="00812C6C"/>
    <w:rsid w:val="008722FE"/>
    <w:rsid w:val="00890046"/>
    <w:rsid w:val="008B21EA"/>
    <w:rsid w:val="008F6E93"/>
    <w:rsid w:val="00920454"/>
    <w:rsid w:val="009630DC"/>
    <w:rsid w:val="00974B2E"/>
    <w:rsid w:val="00976459"/>
    <w:rsid w:val="00977297"/>
    <w:rsid w:val="00A07B5A"/>
    <w:rsid w:val="00A15F08"/>
    <w:rsid w:val="00A356DF"/>
    <w:rsid w:val="00A51CB8"/>
    <w:rsid w:val="00A74317"/>
    <w:rsid w:val="00AA026F"/>
    <w:rsid w:val="00AF74A2"/>
    <w:rsid w:val="00AF7E49"/>
    <w:rsid w:val="00B30DD0"/>
    <w:rsid w:val="00B34B5E"/>
    <w:rsid w:val="00BA0E20"/>
    <w:rsid w:val="00BC088F"/>
    <w:rsid w:val="00C01BE5"/>
    <w:rsid w:val="00C14774"/>
    <w:rsid w:val="00C56EE1"/>
    <w:rsid w:val="00C716DA"/>
    <w:rsid w:val="00CA3F3F"/>
    <w:rsid w:val="00CD1502"/>
    <w:rsid w:val="00CD271C"/>
    <w:rsid w:val="00CD60F9"/>
    <w:rsid w:val="00CE2008"/>
    <w:rsid w:val="00CE5AA7"/>
    <w:rsid w:val="00CF7273"/>
    <w:rsid w:val="00D23078"/>
    <w:rsid w:val="00D24619"/>
    <w:rsid w:val="00D2730B"/>
    <w:rsid w:val="00D342E7"/>
    <w:rsid w:val="00D801CE"/>
    <w:rsid w:val="00DD3951"/>
    <w:rsid w:val="00E4193B"/>
    <w:rsid w:val="00E5724F"/>
    <w:rsid w:val="00E8133E"/>
    <w:rsid w:val="00EB0262"/>
    <w:rsid w:val="00ED3ACF"/>
    <w:rsid w:val="00EF056E"/>
    <w:rsid w:val="00EF3C0E"/>
    <w:rsid w:val="00EF419D"/>
    <w:rsid w:val="00F15BA3"/>
    <w:rsid w:val="00F32ADB"/>
    <w:rsid w:val="00F6209E"/>
    <w:rsid w:val="00F85796"/>
    <w:rsid w:val="00F969DF"/>
    <w:rsid w:val="00FA55B5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E127-BE9E-42E1-92D1-6506CF7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0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07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0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1683-DD1B-4EBB-B355-7BB9C4F5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11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4</cp:revision>
  <cp:lastPrinted>2016-03-25T10:31:00Z</cp:lastPrinted>
  <dcterms:created xsi:type="dcterms:W3CDTF">2017-05-16T15:01:00Z</dcterms:created>
  <dcterms:modified xsi:type="dcterms:W3CDTF">2017-05-16T15:12:00Z</dcterms:modified>
</cp:coreProperties>
</file>