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A0" w:rsidRPr="00A356DF" w:rsidRDefault="00F6209E" w:rsidP="00F6209E">
      <w:pPr>
        <w:rPr>
          <w:rFonts w:asciiTheme="minorHAnsi" w:hAnsiTheme="minorHAnsi"/>
        </w:rPr>
      </w:pPr>
      <w:r w:rsidRPr="00A356DF">
        <w:rPr>
          <w:rFonts w:asciiTheme="minorHAnsi" w:hAnsiTheme="minorHAnsi"/>
        </w:rPr>
        <w:t xml:space="preserve">Informacja prasowa </w:t>
      </w:r>
      <w:r w:rsidRPr="00A356DF">
        <w:rPr>
          <w:rFonts w:asciiTheme="minorHAnsi" w:hAnsiTheme="minorHAnsi"/>
        </w:rPr>
        <w:br/>
        <w:t>1</w:t>
      </w:r>
      <w:r w:rsidR="00556481">
        <w:rPr>
          <w:rFonts w:asciiTheme="minorHAnsi" w:hAnsiTheme="minorHAnsi"/>
        </w:rPr>
        <w:t>5</w:t>
      </w:r>
      <w:r w:rsidRPr="00A356DF">
        <w:rPr>
          <w:rFonts w:asciiTheme="minorHAnsi" w:hAnsiTheme="minorHAnsi"/>
        </w:rPr>
        <w:t xml:space="preserve"> </w:t>
      </w:r>
      <w:r w:rsidR="00556481">
        <w:rPr>
          <w:rFonts w:asciiTheme="minorHAnsi" w:hAnsiTheme="minorHAnsi"/>
        </w:rPr>
        <w:t>maja</w:t>
      </w:r>
      <w:r w:rsidRPr="00A356DF">
        <w:rPr>
          <w:rFonts w:asciiTheme="minorHAnsi" w:hAnsiTheme="minorHAnsi"/>
        </w:rPr>
        <w:t xml:space="preserve"> 2017</w:t>
      </w:r>
      <w:r w:rsidR="00556481">
        <w:rPr>
          <w:rFonts w:asciiTheme="minorHAnsi" w:hAnsiTheme="minorHAnsi"/>
        </w:rPr>
        <w:t xml:space="preserve"> r.</w:t>
      </w:r>
    </w:p>
    <w:p w:rsidR="00F6209E" w:rsidRPr="00A356DF" w:rsidRDefault="00F6209E" w:rsidP="00F6209E">
      <w:pPr>
        <w:rPr>
          <w:rFonts w:asciiTheme="minorHAnsi" w:hAnsiTheme="minorHAnsi"/>
        </w:rPr>
      </w:pPr>
    </w:p>
    <w:p w:rsidR="00F6209E" w:rsidRDefault="00F6209E" w:rsidP="00F6209E">
      <w:pPr>
        <w:rPr>
          <w:rFonts w:asciiTheme="minorHAnsi" w:hAnsiTheme="minorHAnsi"/>
        </w:rPr>
      </w:pPr>
    </w:p>
    <w:p w:rsidR="00A356DF" w:rsidRDefault="00A356DF" w:rsidP="00F6209E">
      <w:pPr>
        <w:rPr>
          <w:rFonts w:asciiTheme="minorHAnsi" w:hAnsiTheme="minorHAnsi"/>
        </w:rPr>
      </w:pPr>
    </w:p>
    <w:p w:rsidR="00A356DF" w:rsidRPr="00A356DF" w:rsidRDefault="00A356DF" w:rsidP="00F6209E">
      <w:pPr>
        <w:rPr>
          <w:rFonts w:asciiTheme="minorHAnsi" w:hAnsiTheme="minorHAnsi"/>
        </w:rPr>
      </w:pPr>
    </w:p>
    <w:p w:rsidR="00F6209E" w:rsidRPr="00A356DF" w:rsidRDefault="00556481" w:rsidP="00F620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SPOTSHOT - MIĘDZYNARODOWE WARSZTATY FILMOWE</w:t>
      </w:r>
    </w:p>
    <w:p w:rsidR="00A356DF" w:rsidRPr="00A356DF" w:rsidRDefault="00A356DF" w:rsidP="00F6209E">
      <w:pPr>
        <w:rPr>
          <w:rFonts w:asciiTheme="minorHAnsi" w:hAnsiTheme="minorHAnsi"/>
          <w:b/>
        </w:rPr>
      </w:pPr>
    </w:p>
    <w:p w:rsidR="00A356DF" w:rsidRPr="00A356DF" w:rsidRDefault="00A356DF" w:rsidP="00F6209E">
      <w:pPr>
        <w:rPr>
          <w:rFonts w:asciiTheme="minorHAnsi" w:hAnsiTheme="minorHAnsi"/>
          <w:b/>
        </w:rPr>
      </w:pPr>
    </w:p>
    <w:p w:rsidR="00A356DF" w:rsidRPr="00A356DF" w:rsidRDefault="00DA14FC" w:rsidP="00F620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</w:t>
      </w:r>
      <w:r w:rsidR="00EE4FEC">
        <w:rPr>
          <w:rFonts w:asciiTheme="minorHAnsi" w:hAnsiTheme="minorHAnsi"/>
          <w:b/>
        </w:rPr>
        <w:t xml:space="preserve">arsztaty filmowe po raz 10. </w:t>
      </w:r>
      <w:r w:rsidR="003F75FB">
        <w:rPr>
          <w:rFonts w:asciiTheme="minorHAnsi" w:hAnsiTheme="minorHAnsi"/>
          <w:b/>
        </w:rPr>
        <w:t>w Radomiu</w:t>
      </w:r>
    </w:p>
    <w:p w:rsidR="00A356DF" w:rsidRPr="00A356DF" w:rsidRDefault="00A356DF" w:rsidP="00F6209E">
      <w:pPr>
        <w:rPr>
          <w:rFonts w:asciiTheme="minorHAnsi" w:hAnsiTheme="minorHAnsi"/>
          <w:b/>
        </w:rPr>
      </w:pPr>
    </w:p>
    <w:p w:rsidR="00556481" w:rsidRDefault="00556481" w:rsidP="00BA2871">
      <w:pPr>
        <w:rPr>
          <w:rFonts w:asciiTheme="minorHAnsi" w:hAnsiTheme="minorHAnsi"/>
        </w:rPr>
      </w:pPr>
      <w:r w:rsidRPr="00556481">
        <w:rPr>
          <w:rFonts w:asciiTheme="minorHAnsi" w:hAnsiTheme="minorHAnsi"/>
        </w:rPr>
        <w:t xml:space="preserve">Ogólnopolskie Spotkania Filmowe </w:t>
      </w:r>
      <w:r w:rsidR="00EE4FEC" w:rsidRPr="00556481">
        <w:rPr>
          <w:rFonts w:asciiTheme="minorHAnsi" w:hAnsiTheme="minorHAnsi"/>
        </w:rPr>
        <w:t>KAMERALNE LATO</w:t>
      </w:r>
      <w:r w:rsidR="00EE4FEC">
        <w:rPr>
          <w:rFonts w:asciiTheme="minorHAnsi" w:hAnsiTheme="minorHAnsi"/>
        </w:rPr>
        <w:t xml:space="preserve"> od pierwszej edycji stwarzają </w:t>
      </w:r>
      <w:r w:rsidR="00F50D84">
        <w:rPr>
          <w:rFonts w:asciiTheme="minorHAnsi" w:hAnsiTheme="minorHAnsi"/>
        </w:rPr>
        <w:t xml:space="preserve">młodym ludziom </w:t>
      </w:r>
      <w:r w:rsidR="00EE4FEC">
        <w:rPr>
          <w:rFonts w:asciiTheme="minorHAnsi" w:hAnsiTheme="minorHAnsi"/>
        </w:rPr>
        <w:t>możli</w:t>
      </w:r>
      <w:r w:rsidR="00F50D84">
        <w:rPr>
          <w:rFonts w:asciiTheme="minorHAnsi" w:hAnsiTheme="minorHAnsi"/>
        </w:rPr>
        <w:t xml:space="preserve">wość samodzielnej realizacji etiud filmowych. Pod okiem </w:t>
      </w:r>
      <w:r w:rsidR="00403D05">
        <w:rPr>
          <w:rFonts w:asciiTheme="minorHAnsi" w:hAnsiTheme="minorHAnsi"/>
        </w:rPr>
        <w:t>doświadczonych filmowców</w:t>
      </w:r>
      <w:bookmarkStart w:id="0" w:name="_GoBack"/>
      <w:bookmarkEnd w:id="0"/>
      <w:r w:rsidR="00F50D84">
        <w:rPr>
          <w:rFonts w:asciiTheme="minorHAnsi" w:hAnsiTheme="minorHAnsi"/>
        </w:rPr>
        <w:t xml:space="preserve">, przy użyciu profesjonalnego sprzętu i z kompleksowym wsparciem </w:t>
      </w:r>
      <w:r w:rsidR="00130004">
        <w:rPr>
          <w:rFonts w:asciiTheme="minorHAnsi" w:hAnsiTheme="minorHAnsi"/>
        </w:rPr>
        <w:t>specjalistycznych firm z branży filmowej</w:t>
      </w:r>
      <w:r w:rsidR="00F50D84">
        <w:rPr>
          <w:rFonts w:asciiTheme="minorHAnsi" w:hAnsiTheme="minorHAnsi"/>
        </w:rPr>
        <w:t xml:space="preserve">, uczestnicy warsztatów mają okazję zrealizować własne pomysły na krótkometrażowe filmy oraz zaprezentować efekty swojej pracy na dużym ekranie kina </w:t>
      </w:r>
      <w:r w:rsidR="00130004">
        <w:rPr>
          <w:rFonts w:asciiTheme="minorHAnsi" w:hAnsiTheme="minorHAnsi"/>
        </w:rPr>
        <w:t>HELIOS</w:t>
      </w:r>
      <w:r w:rsidR="00BA2871">
        <w:rPr>
          <w:rFonts w:asciiTheme="minorHAnsi" w:hAnsiTheme="minorHAnsi"/>
        </w:rPr>
        <w:t>,</w:t>
      </w:r>
      <w:r w:rsidR="00F50D84">
        <w:rPr>
          <w:rFonts w:asciiTheme="minorHAnsi" w:hAnsiTheme="minorHAnsi"/>
        </w:rPr>
        <w:t xml:space="preserve"> podczas uroczystej </w:t>
      </w:r>
      <w:r w:rsidR="00130004">
        <w:rPr>
          <w:rFonts w:asciiTheme="minorHAnsi" w:hAnsiTheme="minorHAnsi"/>
        </w:rPr>
        <w:t>g</w:t>
      </w:r>
      <w:r w:rsidR="00F50D84">
        <w:rPr>
          <w:rFonts w:asciiTheme="minorHAnsi" w:hAnsiTheme="minorHAnsi"/>
        </w:rPr>
        <w:t xml:space="preserve">ali </w:t>
      </w:r>
      <w:r w:rsidR="00130004">
        <w:rPr>
          <w:rFonts w:asciiTheme="minorHAnsi" w:hAnsiTheme="minorHAnsi"/>
        </w:rPr>
        <w:t>f</w:t>
      </w:r>
      <w:r w:rsidR="00F50D84">
        <w:rPr>
          <w:rFonts w:asciiTheme="minorHAnsi" w:hAnsiTheme="minorHAnsi"/>
        </w:rPr>
        <w:t>inałowej</w:t>
      </w:r>
      <w:r w:rsidR="00E33452">
        <w:rPr>
          <w:rFonts w:asciiTheme="minorHAnsi" w:hAnsiTheme="minorHAnsi"/>
        </w:rPr>
        <w:t>. W</w:t>
      </w:r>
      <w:r w:rsidR="00F82ED4">
        <w:rPr>
          <w:rFonts w:asciiTheme="minorHAnsi" w:hAnsiTheme="minorHAnsi"/>
        </w:rPr>
        <w:t xml:space="preserve"> ubiegłym roku </w:t>
      </w:r>
      <w:r w:rsidR="00BC5CD3">
        <w:rPr>
          <w:rFonts w:asciiTheme="minorHAnsi" w:hAnsiTheme="minorHAnsi"/>
        </w:rPr>
        <w:t>wykładowcami warsztatów byli</w:t>
      </w:r>
      <w:r w:rsidR="00F82ED4">
        <w:rPr>
          <w:rFonts w:asciiTheme="minorHAnsi" w:hAnsiTheme="minorHAnsi"/>
        </w:rPr>
        <w:t xml:space="preserve"> m.in. reżyserzy</w:t>
      </w:r>
      <w:r w:rsidR="00E33452">
        <w:rPr>
          <w:rFonts w:asciiTheme="minorHAnsi" w:hAnsiTheme="minorHAnsi"/>
        </w:rPr>
        <w:t>:</w:t>
      </w:r>
      <w:r w:rsidR="00F82ED4">
        <w:rPr>
          <w:rFonts w:asciiTheme="minorHAnsi" w:hAnsiTheme="minorHAnsi"/>
        </w:rPr>
        <w:t xml:space="preserve"> Kuba Czekaj, Marcin Bortkiewicz i </w:t>
      </w:r>
      <w:r w:rsidR="00F82ED4" w:rsidRPr="00BA2871">
        <w:rPr>
          <w:rFonts w:asciiTheme="minorHAnsi" w:hAnsiTheme="minorHAnsi"/>
        </w:rPr>
        <w:t>Rafael Lewandowski</w:t>
      </w:r>
      <w:r w:rsidR="00F82ED4">
        <w:rPr>
          <w:rFonts w:asciiTheme="minorHAnsi" w:hAnsiTheme="minorHAnsi"/>
        </w:rPr>
        <w:t>, scenarzysta</w:t>
      </w:r>
      <w:r w:rsidR="00F82ED4" w:rsidRPr="00BA2871">
        <w:rPr>
          <w:rFonts w:asciiTheme="minorHAnsi" w:hAnsiTheme="minorHAnsi"/>
        </w:rPr>
        <w:t xml:space="preserve"> Cezary Harasimowicz, </w:t>
      </w:r>
      <w:r w:rsidR="00F82ED4">
        <w:rPr>
          <w:rFonts w:asciiTheme="minorHAnsi" w:hAnsiTheme="minorHAnsi"/>
        </w:rPr>
        <w:t xml:space="preserve">aktor </w:t>
      </w:r>
      <w:r w:rsidR="00F82ED4" w:rsidRPr="00BA2871">
        <w:rPr>
          <w:rFonts w:asciiTheme="minorHAnsi" w:hAnsiTheme="minorHAnsi"/>
        </w:rPr>
        <w:t xml:space="preserve">Antoni Królikowski </w:t>
      </w:r>
      <w:r w:rsidR="00F82ED4">
        <w:rPr>
          <w:rFonts w:asciiTheme="minorHAnsi" w:hAnsiTheme="minorHAnsi"/>
        </w:rPr>
        <w:t xml:space="preserve">oraz producent filmowy </w:t>
      </w:r>
      <w:proofErr w:type="spellStart"/>
      <w:r w:rsidR="00F82ED4">
        <w:rPr>
          <w:rFonts w:asciiTheme="minorHAnsi" w:hAnsiTheme="minorHAnsi"/>
        </w:rPr>
        <w:t>Derrick</w:t>
      </w:r>
      <w:proofErr w:type="spellEnd"/>
      <w:r w:rsidR="00F82ED4">
        <w:rPr>
          <w:rFonts w:asciiTheme="minorHAnsi" w:hAnsiTheme="minorHAnsi"/>
        </w:rPr>
        <w:t xml:space="preserve"> </w:t>
      </w:r>
      <w:proofErr w:type="spellStart"/>
      <w:r w:rsidR="00F82ED4">
        <w:rPr>
          <w:rFonts w:asciiTheme="minorHAnsi" w:hAnsiTheme="minorHAnsi"/>
        </w:rPr>
        <w:t>Ogrodny</w:t>
      </w:r>
      <w:proofErr w:type="spellEnd"/>
      <w:r w:rsidR="00F50D84">
        <w:rPr>
          <w:rFonts w:asciiTheme="minorHAnsi" w:hAnsiTheme="minorHAnsi"/>
        </w:rPr>
        <w:t>.</w:t>
      </w:r>
    </w:p>
    <w:p w:rsidR="00EE4FEC" w:rsidRDefault="00EE4FEC" w:rsidP="00556481">
      <w:pPr>
        <w:rPr>
          <w:rFonts w:asciiTheme="minorHAnsi" w:hAnsiTheme="minorHAnsi"/>
        </w:rPr>
      </w:pPr>
    </w:p>
    <w:p w:rsidR="00556481" w:rsidRDefault="00EE4FEC" w:rsidP="0055648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Reklama społeczna </w:t>
      </w:r>
      <w:r w:rsidR="00130004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nowy profil warsztatów</w:t>
      </w:r>
    </w:p>
    <w:p w:rsidR="00EE4FEC" w:rsidRDefault="00EE4FEC" w:rsidP="00556481">
      <w:pPr>
        <w:rPr>
          <w:rFonts w:asciiTheme="minorHAnsi" w:hAnsiTheme="minorHAnsi"/>
        </w:rPr>
      </w:pPr>
    </w:p>
    <w:p w:rsidR="00130004" w:rsidRDefault="00EE4FEC" w:rsidP="00556481">
      <w:pPr>
        <w:rPr>
          <w:rFonts w:asciiTheme="minorHAnsi" w:hAnsiTheme="minorHAnsi"/>
        </w:rPr>
      </w:pPr>
      <w:r w:rsidRPr="00556481">
        <w:rPr>
          <w:rFonts w:asciiTheme="minorHAnsi" w:hAnsiTheme="minorHAnsi"/>
        </w:rPr>
        <w:t xml:space="preserve">KAMERALNE LATO to jedyny festiwal filmowy w </w:t>
      </w:r>
      <w:r w:rsidR="00130004">
        <w:rPr>
          <w:rFonts w:asciiTheme="minorHAnsi" w:hAnsiTheme="minorHAnsi"/>
        </w:rPr>
        <w:t>Polsce</w:t>
      </w:r>
      <w:r w:rsidRPr="00556481">
        <w:rPr>
          <w:rFonts w:asciiTheme="minorHAnsi" w:hAnsiTheme="minorHAnsi"/>
        </w:rPr>
        <w:t xml:space="preserve"> organizowany w</w:t>
      </w:r>
      <w:r w:rsidR="00130004">
        <w:rPr>
          <w:rFonts w:asciiTheme="minorHAnsi" w:hAnsiTheme="minorHAnsi"/>
        </w:rPr>
        <w:t xml:space="preserve">e współpracy ze </w:t>
      </w:r>
      <w:r w:rsidRPr="00556481">
        <w:rPr>
          <w:rFonts w:asciiTheme="minorHAnsi" w:hAnsiTheme="minorHAnsi"/>
        </w:rPr>
        <w:t>służbami mundurowymi, w tym przede wszystkim z Komendą Wojewódzką Policji z siedzibą w Radomiu.</w:t>
      </w:r>
      <w:r w:rsidR="00130004">
        <w:rPr>
          <w:rFonts w:asciiTheme="minorHAnsi" w:hAnsiTheme="minorHAnsi"/>
        </w:rPr>
        <w:t xml:space="preserve"> </w:t>
      </w:r>
    </w:p>
    <w:p w:rsidR="00130004" w:rsidRDefault="00130004" w:rsidP="00556481">
      <w:pPr>
        <w:rPr>
          <w:rFonts w:asciiTheme="minorHAnsi" w:hAnsiTheme="minorHAnsi"/>
        </w:rPr>
      </w:pPr>
    </w:p>
    <w:p w:rsidR="00556481" w:rsidRDefault="00BA2871" w:rsidP="00556481">
      <w:pPr>
        <w:rPr>
          <w:rFonts w:asciiTheme="minorHAnsi" w:hAnsiTheme="minorHAnsi"/>
        </w:rPr>
      </w:pPr>
      <w:r>
        <w:rPr>
          <w:rFonts w:asciiTheme="minorHAnsi" w:hAnsiTheme="minorHAnsi"/>
        </w:rPr>
        <w:t>W 2016 roku s</w:t>
      </w:r>
      <w:r w:rsidR="008B05DC">
        <w:rPr>
          <w:rFonts w:asciiTheme="minorHAnsi" w:hAnsiTheme="minorHAnsi"/>
        </w:rPr>
        <w:t>pot z</w:t>
      </w:r>
      <w:r w:rsidR="00556481">
        <w:rPr>
          <w:rFonts w:asciiTheme="minorHAnsi" w:hAnsiTheme="minorHAnsi"/>
        </w:rPr>
        <w:t xml:space="preserve">realizowany </w:t>
      </w:r>
      <w:r>
        <w:rPr>
          <w:rFonts w:asciiTheme="minorHAnsi" w:hAnsiTheme="minorHAnsi"/>
        </w:rPr>
        <w:t>w trakcie</w:t>
      </w:r>
      <w:r w:rsidR="00556481">
        <w:rPr>
          <w:rFonts w:asciiTheme="minorHAnsi" w:hAnsiTheme="minorHAnsi"/>
        </w:rPr>
        <w:t xml:space="preserve"> warszt</w:t>
      </w:r>
      <w:r>
        <w:rPr>
          <w:rFonts w:asciiTheme="minorHAnsi" w:hAnsiTheme="minorHAnsi"/>
        </w:rPr>
        <w:t xml:space="preserve">atów filmowych KAMERALNEGO LATA </w:t>
      </w:r>
      <w:r w:rsidR="008B05DC">
        <w:rPr>
          <w:rFonts w:asciiTheme="minorHAnsi" w:hAnsiTheme="minorHAnsi"/>
        </w:rPr>
        <w:t xml:space="preserve">stał się częścią całorocznej kampanii społecznej Policji pod nazwą „SMART-STOP”, ostrzegającej przed </w:t>
      </w:r>
      <w:r w:rsidR="00130004">
        <w:rPr>
          <w:rFonts w:asciiTheme="minorHAnsi" w:hAnsiTheme="minorHAnsi"/>
        </w:rPr>
        <w:t>nieodpowiedzialnym</w:t>
      </w:r>
      <w:r w:rsidR="008B05DC">
        <w:rPr>
          <w:rFonts w:asciiTheme="minorHAnsi" w:hAnsiTheme="minorHAnsi"/>
        </w:rPr>
        <w:t xml:space="preserve"> korzystaniem z telefonów komórkowych</w:t>
      </w:r>
      <w:r>
        <w:rPr>
          <w:rFonts w:asciiTheme="minorHAnsi" w:hAnsiTheme="minorHAnsi"/>
        </w:rPr>
        <w:t>.</w:t>
      </w:r>
      <w:r w:rsidR="008B05DC">
        <w:rPr>
          <w:rFonts w:asciiTheme="minorHAnsi" w:hAnsiTheme="minorHAnsi"/>
        </w:rPr>
        <w:t xml:space="preserve"> W ciągu zaledwie kilku tygodni od publikacji w sieci, spot uzyskał </w:t>
      </w:r>
      <w:r w:rsidR="00130004">
        <w:rPr>
          <w:rFonts w:asciiTheme="minorHAnsi" w:hAnsiTheme="minorHAnsi"/>
        </w:rPr>
        <w:t>prawie 300.</w:t>
      </w:r>
      <w:r w:rsidR="008B05DC">
        <w:rPr>
          <w:rFonts w:asciiTheme="minorHAnsi" w:hAnsiTheme="minorHAnsi"/>
        </w:rPr>
        <w:t>000 wyświetleń.</w:t>
      </w:r>
    </w:p>
    <w:p w:rsidR="00556481" w:rsidRDefault="00556481" w:rsidP="00556481">
      <w:pPr>
        <w:rPr>
          <w:rFonts w:asciiTheme="minorHAnsi" w:hAnsiTheme="minorHAnsi"/>
        </w:rPr>
      </w:pPr>
    </w:p>
    <w:p w:rsidR="00556481" w:rsidRDefault="00130004" w:rsidP="00556481">
      <w:pPr>
        <w:rPr>
          <w:rFonts w:asciiTheme="minorHAnsi" w:hAnsiTheme="minorHAnsi"/>
        </w:rPr>
      </w:pPr>
      <w:r>
        <w:rPr>
          <w:rFonts w:asciiTheme="minorHAnsi" w:hAnsiTheme="minorHAnsi"/>
        </w:rPr>
        <w:t>Niesłychanie pozytywny odbiór społeczny</w:t>
      </w:r>
      <w:r w:rsidR="00F50D84">
        <w:rPr>
          <w:rFonts w:asciiTheme="minorHAnsi" w:hAnsiTheme="minorHAnsi"/>
        </w:rPr>
        <w:t xml:space="preserve"> </w:t>
      </w:r>
      <w:r w:rsidR="00DA14FC">
        <w:rPr>
          <w:rFonts w:asciiTheme="minorHAnsi" w:hAnsiTheme="minorHAnsi"/>
        </w:rPr>
        <w:t>kampanii „SMART-STOP”</w:t>
      </w:r>
      <w:r w:rsidR="00F50D84">
        <w:rPr>
          <w:rFonts w:asciiTheme="minorHAnsi" w:hAnsiTheme="minorHAnsi"/>
        </w:rPr>
        <w:t xml:space="preserve"> sk</w:t>
      </w:r>
      <w:r>
        <w:rPr>
          <w:rFonts w:asciiTheme="minorHAnsi" w:hAnsiTheme="minorHAnsi"/>
        </w:rPr>
        <w:t>łonił</w:t>
      </w:r>
      <w:r w:rsidR="00F50D84">
        <w:rPr>
          <w:rFonts w:asciiTheme="minorHAnsi" w:hAnsiTheme="minorHAnsi"/>
        </w:rPr>
        <w:t xml:space="preserve"> </w:t>
      </w:r>
      <w:r w:rsidR="00DA14FC">
        <w:rPr>
          <w:rFonts w:asciiTheme="minorHAnsi" w:hAnsiTheme="minorHAnsi"/>
        </w:rPr>
        <w:t xml:space="preserve">organizatorów KAMERALNEGO LATA </w:t>
      </w:r>
      <w:r w:rsidR="00F50D84">
        <w:rPr>
          <w:rFonts w:asciiTheme="minorHAnsi" w:hAnsiTheme="minorHAnsi"/>
        </w:rPr>
        <w:t xml:space="preserve">do sprofilowania </w:t>
      </w:r>
      <w:r>
        <w:rPr>
          <w:rFonts w:asciiTheme="minorHAnsi" w:hAnsiTheme="minorHAnsi"/>
        </w:rPr>
        <w:t>warsztatów filmowych</w:t>
      </w:r>
      <w:r w:rsidR="00DA14FC">
        <w:rPr>
          <w:rFonts w:asciiTheme="minorHAnsi" w:hAnsiTheme="minorHAnsi"/>
        </w:rPr>
        <w:t xml:space="preserve"> pod </w:t>
      </w:r>
      <w:r w:rsidR="00F82ED4">
        <w:rPr>
          <w:rFonts w:asciiTheme="minorHAnsi" w:hAnsiTheme="minorHAnsi"/>
        </w:rPr>
        <w:t xml:space="preserve">kątem </w:t>
      </w:r>
      <w:r w:rsidR="00DA14FC" w:rsidRPr="00DA14FC">
        <w:rPr>
          <w:rFonts w:asciiTheme="minorHAnsi" w:hAnsiTheme="minorHAnsi"/>
        </w:rPr>
        <w:t>reklamy społecznej</w:t>
      </w:r>
      <w:r w:rsidR="00DA14F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Warsztaty uzyskają dzięki temu nowy wymiar programowy, uczestnicy będą mogli nabyć unikalne kompetencj</w:t>
      </w:r>
      <w:r w:rsidR="00B25C57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, a zrealizowane przez </w:t>
      </w:r>
      <w:r w:rsidR="00B25C57">
        <w:rPr>
          <w:rFonts w:asciiTheme="minorHAnsi" w:hAnsiTheme="minorHAnsi"/>
        </w:rPr>
        <w:t xml:space="preserve">nich </w:t>
      </w:r>
      <w:r w:rsidR="00B25C57">
        <w:rPr>
          <w:rFonts w:asciiTheme="minorHAnsi" w:hAnsiTheme="minorHAnsi"/>
        </w:rPr>
        <w:t>materiały filmowe</w:t>
      </w:r>
      <w:r w:rsidR="00B25C5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zyskają szansę na szeroką dystrybucję.</w:t>
      </w:r>
    </w:p>
    <w:p w:rsidR="00F50D84" w:rsidRDefault="00F50D84" w:rsidP="00556481">
      <w:pPr>
        <w:rPr>
          <w:rFonts w:asciiTheme="minorHAnsi" w:hAnsiTheme="minorHAnsi"/>
        </w:rPr>
      </w:pPr>
    </w:p>
    <w:p w:rsidR="00DA14FC" w:rsidRPr="00DA14FC" w:rsidRDefault="00DA14FC" w:rsidP="00556481">
      <w:pPr>
        <w:rPr>
          <w:rFonts w:asciiTheme="minorHAnsi" w:hAnsiTheme="minorHAnsi"/>
          <w:b/>
        </w:rPr>
      </w:pPr>
      <w:r w:rsidRPr="00DA14FC">
        <w:rPr>
          <w:rFonts w:asciiTheme="minorHAnsi" w:hAnsiTheme="minorHAnsi"/>
          <w:b/>
        </w:rPr>
        <w:t>Młodzież z Francji, Węgier i Włoch</w:t>
      </w:r>
    </w:p>
    <w:p w:rsidR="00DA14FC" w:rsidRDefault="00DA14FC" w:rsidP="00556481">
      <w:pPr>
        <w:rPr>
          <w:rFonts w:asciiTheme="minorHAnsi" w:hAnsiTheme="minorHAnsi"/>
        </w:rPr>
      </w:pPr>
    </w:p>
    <w:p w:rsidR="00DA14FC" w:rsidRDefault="00621E0D" w:rsidP="00556481">
      <w:p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DA14FC">
        <w:rPr>
          <w:rFonts w:asciiTheme="minorHAnsi" w:hAnsiTheme="minorHAnsi"/>
        </w:rPr>
        <w:t xml:space="preserve">o grona partnerów </w:t>
      </w:r>
      <w:r>
        <w:rPr>
          <w:rFonts w:asciiTheme="minorHAnsi" w:hAnsiTheme="minorHAnsi"/>
        </w:rPr>
        <w:t xml:space="preserve">jubileuszowej, 10. edycji </w:t>
      </w:r>
      <w:r w:rsidR="00DA14FC">
        <w:rPr>
          <w:rFonts w:asciiTheme="minorHAnsi" w:hAnsiTheme="minorHAnsi"/>
        </w:rPr>
        <w:t xml:space="preserve">KAMERALNEGO LATA dołączyły zagraniczne organizacje </w:t>
      </w:r>
      <w:r w:rsidR="00B25C57">
        <w:rPr>
          <w:rFonts w:asciiTheme="minorHAnsi" w:hAnsiTheme="minorHAnsi"/>
        </w:rPr>
        <w:t xml:space="preserve">branżowe </w:t>
      </w:r>
      <w:r w:rsidR="00DA14FC">
        <w:rPr>
          <w:rFonts w:asciiTheme="minorHAnsi" w:hAnsiTheme="minorHAnsi"/>
        </w:rPr>
        <w:t xml:space="preserve">zajmujące się edukacją </w:t>
      </w:r>
      <w:r w:rsidR="00B25C57">
        <w:rPr>
          <w:rFonts w:asciiTheme="minorHAnsi" w:hAnsiTheme="minorHAnsi"/>
        </w:rPr>
        <w:t>filmową</w:t>
      </w:r>
      <w:r w:rsidR="00DA14FC">
        <w:rPr>
          <w:rFonts w:asciiTheme="minorHAnsi" w:hAnsiTheme="minorHAnsi"/>
        </w:rPr>
        <w:t xml:space="preserve">. Dzięki tej współpracy, </w:t>
      </w:r>
      <w:r w:rsidR="00A30DD0">
        <w:rPr>
          <w:rFonts w:asciiTheme="minorHAnsi" w:hAnsiTheme="minorHAnsi"/>
        </w:rPr>
        <w:t>osoby</w:t>
      </w:r>
      <w:r w:rsidR="00DA14FC">
        <w:rPr>
          <w:rFonts w:asciiTheme="minorHAnsi" w:hAnsiTheme="minorHAnsi"/>
        </w:rPr>
        <w:t xml:space="preserve"> biorąc</w:t>
      </w:r>
      <w:r w:rsidR="00A30DD0">
        <w:rPr>
          <w:rFonts w:asciiTheme="minorHAnsi" w:hAnsiTheme="minorHAnsi"/>
        </w:rPr>
        <w:t>e</w:t>
      </w:r>
      <w:r w:rsidR="00DA14FC">
        <w:rPr>
          <w:rFonts w:asciiTheme="minorHAnsi" w:hAnsiTheme="minorHAnsi"/>
        </w:rPr>
        <w:t xml:space="preserve"> udział w warsztatach będ</w:t>
      </w:r>
      <w:r w:rsidR="00A30DD0">
        <w:rPr>
          <w:rFonts w:asciiTheme="minorHAnsi" w:hAnsiTheme="minorHAnsi"/>
        </w:rPr>
        <w:t>ą</w:t>
      </w:r>
      <w:r w:rsidR="00DA14FC">
        <w:rPr>
          <w:rFonts w:asciiTheme="minorHAnsi" w:hAnsiTheme="minorHAnsi"/>
        </w:rPr>
        <w:t xml:space="preserve"> miał</w:t>
      </w:r>
      <w:r w:rsidR="00A30DD0">
        <w:rPr>
          <w:rFonts w:asciiTheme="minorHAnsi" w:hAnsiTheme="minorHAnsi"/>
        </w:rPr>
        <w:t>y</w:t>
      </w:r>
      <w:r w:rsidR="00DA14FC">
        <w:rPr>
          <w:rFonts w:asciiTheme="minorHAnsi" w:hAnsiTheme="minorHAnsi"/>
        </w:rPr>
        <w:t xml:space="preserve"> okazję </w:t>
      </w:r>
      <w:r w:rsidR="00BA2871">
        <w:rPr>
          <w:rFonts w:asciiTheme="minorHAnsi" w:hAnsiTheme="minorHAnsi"/>
        </w:rPr>
        <w:t>zdobyć filmowe doświadczenia</w:t>
      </w:r>
      <w:r w:rsidR="00DA14FC">
        <w:rPr>
          <w:rFonts w:asciiTheme="minorHAnsi" w:hAnsiTheme="minorHAnsi"/>
        </w:rPr>
        <w:t xml:space="preserve"> w międzynarodowym gronie </w:t>
      </w:r>
      <w:r w:rsidR="00A30DD0">
        <w:rPr>
          <w:rFonts w:asciiTheme="minorHAnsi" w:hAnsiTheme="minorHAnsi"/>
        </w:rPr>
        <w:t xml:space="preserve">filmowych pasjonatów z </w:t>
      </w:r>
      <w:r w:rsidR="00A30DD0" w:rsidRPr="00A30DD0">
        <w:rPr>
          <w:rFonts w:asciiTheme="minorHAnsi" w:hAnsiTheme="minorHAnsi"/>
        </w:rPr>
        <w:t xml:space="preserve">Francji, </w:t>
      </w:r>
      <w:r w:rsidR="00A30DD0">
        <w:rPr>
          <w:rFonts w:asciiTheme="minorHAnsi" w:hAnsiTheme="minorHAnsi"/>
        </w:rPr>
        <w:t xml:space="preserve">Polski, </w:t>
      </w:r>
      <w:r w:rsidR="00A30DD0" w:rsidRPr="00A30DD0">
        <w:rPr>
          <w:rFonts w:asciiTheme="minorHAnsi" w:hAnsiTheme="minorHAnsi"/>
        </w:rPr>
        <w:t>Węgier i Włoch</w:t>
      </w:r>
      <w:r w:rsidR="003F75FB">
        <w:rPr>
          <w:rFonts w:asciiTheme="minorHAnsi" w:hAnsiTheme="minorHAnsi"/>
        </w:rPr>
        <w:t>.</w:t>
      </w:r>
    </w:p>
    <w:p w:rsidR="003F75FB" w:rsidRDefault="003F75FB" w:rsidP="00556481">
      <w:pPr>
        <w:rPr>
          <w:rFonts w:asciiTheme="minorHAnsi" w:hAnsiTheme="minorHAnsi"/>
        </w:rPr>
      </w:pPr>
    </w:p>
    <w:p w:rsidR="00DA14FC" w:rsidRDefault="00DA14FC" w:rsidP="00556481">
      <w:pPr>
        <w:rPr>
          <w:rFonts w:asciiTheme="minorHAnsi" w:hAnsiTheme="minorHAnsi"/>
        </w:rPr>
      </w:pPr>
      <w:r w:rsidRPr="00DA14FC">
        <w:rPr>
          <w:rFonts w:asciiTheme="minorHAnsi" w:hAnsiTheme="minorHAnsi"/>
        </w:rPr>
        <w:lastRenderedPageBreak/>
        <w:t xml:space="preserve">W ramach </w:t>
      </w:r>
      <w:r w:rsidR="003F75FB">
        <w:rPr>
          <w:rFonts w:asciiTheme="minorHAnsi" w:hAnsiTheme="minorHAnsi"/>
        </w:rPr>
        <w:t>warsztatów</w:t>
      </w:r>
      <w:r w:rsidRPr="00DA14FC">
        <w:rPr>
          <w:rFonts w:asciiTheme="minorHAnsi" w:hAnsiTheme="minorHAnsi"/>
        </w:rPr>
        <w:t xml:space="preserve"> </w:t>
      </w:r>
      <w:r w:rsidR="00A30DD0">
        <w:rPr>
          <w:rFonts w:asciiTheme="minorHAnsi" w:hAnsiTheme="minorHAnsi"/>
        </w:rPr>
        <w:t>4 międzynarodowe grupy szkoleniowe</w:t>
      </w:r>
      <w:r w:rsidRPr="00DA14FC">
        <w:rPr>
          <w:rFonts w:asciiTheme="minorHAnsi" w:hAnsiTheme="minorHAnsi"/>
        </w:rPr>
        <w:t xml:space="preserve"> </w:t>
      </w:r>
      <w:r w:rsidR="00B25C57">
        <w:rPr>
          <w:rFonts w:asciiTheme="minorHAnsi" w:hAnsiTheme="minorHAnsi"/>
        </w:rPr>
        <w:t>zrealizuj</w:t>
      </w:r>
      <w:r w:rsidR="00A30DD0">
        <w:rPr>
          <w:rFonts w:asciiTheme="minorHAnsi" w:hAnsiTheme="minorHAnsi"/>
        </w:rPr>
        <w:t>ą</w:t>
      </w:r>
      <w:r w:rsidR="00B25C57">
        <w:rPr>
          <w:rFonts w:asciiTheme="minorHAnsi" w:hAnsiTheme="minorHAnsi"/>
        </w:rPr>
        <w:t xml:space="preserve"> atrakcyjne materiały filmowe oraz we</w:t>
      </w:r>
      <w:r w:rsidR="00A30DD0">
        <w:rPr>
          <w:rFonts w:asciiTheme="minorHAnsi" w:hAnsiTheme="minorHAnsi"/>
        </w:rPr>
        <w:t>z</w:t>
      </w:r>
      <w:r w:rsidR="00B25C57">
        <w:rPr>
          <w:rFonts w:asciiTheme="minorHAnsi" w:hAnsiTheme="minorHAnsi"/>
        </w:rPr>
        <w:t>m</w:t>
      </w:r>
      <w:r w:rsidR="00A30DD0">
        <w:rPr>
          <w:rFonts w:asciiTheme="minorHAnsi" w:hAnsiTheme="minorHAnsi"/>
        </w:rPr>
        <w:t>ą</w:t>
      </w:r>
      <w:r w:rsidR="00B25C57">
        <w:rPr>
          <w:rFonts w:asciiTheme="minorHAnsi" w:hAnsiTheme="minorHAnsi"/>
        </w:rPr>
        <w:t xml:space="preserve"> udział w serii profesjonalnych szkoleń z zakresu scenopisarstwa, reżyserii, organizacji produkcji, realizacji obrazu, postprodukcji i dystrybucji</w:t>
      </w:r>
      <w:r w:rsidRPr="00DA14FC">
        <w:rPr>
          <w:rFonts w:asciiTheme="minorHAnsi" w:hAnsiTheme="minorHAnsi"/>
        </w:rPr>
        <w:t>.</w:t>
      </w:r>
    </w:p>
    <w:p w:rsidR="003F75FB" w:rsidRDefault="003F75FB" w:rsidP="00556481">
      <w:pPr>
        <w:rPr>
          <w:rFonts w:asciiTheme="minorHAnsi" w:hAnsiTheme="minorHAnsi"/>
        </w:rPr>
      </w:pPr>
    </w:p>
    <w:p w:rsidR="003F75FB" w:rsidRPr="003F75FB" w:rsidRDefault="003F75FB" w:rsidP="00556481">
      <w:pPr>
        <w:rPr>
          <w:rFonts w:asciiTheme="minorHAnsi" w:hAnsiTheme="minorHAnsi"/>
          <w:b/>
        </w:rPr>
      </w:pPr>
      <w:r w:rsidRPr="003F75FB">
        <w:rPr>
          <w:rFonts w:asciiTheme="minorHAnsi" w:hAnsiTheme="minorHAnsi"/>
          <w:b/>
        </w:rPr>
        <w:t xml:space="preserve">Rekrutacja </w:t>
      </w:r>
      <w:r>
        <w:rPr>
          <w:rFonts w:asciiTheme="minorHAnsi" w:hAnsiTheme="minorHAnsi"/>
          <w:b/>
        </w:rPr>
        <w:t xml:space="preserve">otwarta </w:t>
      </w:r>
      <w:r w:rsidRPr="003F75FB">
        <w:rPr>
          <w:rFonts w:asciiTheme="minorHAnsi" w:hAnsiTheme="minorHAnsi"/>
          <w:b/>
        </w:rPr>
        <w:t>do 7 czerwca</w:t>
      </w:r>
      <w:r>
        <w:rPr>
          <w:rFonts w:asciiTheme="minorHAnsi" w:hAnsiTheme="minorHAnsi"/>
          <w:b/>
        </w:rPr>
        <w:t>!</w:t>
      </w:r>
    </w:p>
    <w:p w:rsidR="00DA14FC" w:rsidRDefault="00DA14FC" w:rsidP="00556481">
      <w:pPr>
        <w:rPr>
          <w:rFonts w:asciiTheme="minorHAnsi" w:hAnsiTheme="minorHAnsi"/>
        </w:rPr>
      </w:pPr>
    </w:p>
    <w:p w:rsidR="00F6209E" w:rsidRDefault="003F75FB" w:rsidP="003F75F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Warsztaty </w:t>
      </w:r>
      <w:r w:rsidR="00B25C57">
        <w:rPr>
          <w:rFonts w:asciiTheme="minorHAnsi" w:hAnsiTheme="minorHAnsi"/>
        </w:rPr>
        <w:t xml:space="preserve">w ramach </w:t>
      </w:r>
      <w:r>
        <w:rPr>
          <w:rFonts w:asciiTheme="minorHAnsi" w:hAnsiTheme="minorHAnsi"/>
        </w:rPr>
        <w:t>10. Ogólnopolskich</w:t>
      </w:r>
      <w:r w:rsidR="00A356DF" w:rsidRPr="00A356DF">
        <w:rPr>
          <w:rFonts w:asciiTheme="minorHAnsi" w:hAnsiTheme="minorHAnsi"/>
        </w:rPr>
        <w:t xml:space="preserve"> Spotka</w:t>
      </w:r>
      <w:r>
        <w:rPr>
          <w:rFonts w:asciiTheme="minorHAnsi" w:hAnsiTheme="minorHAnsi"/>
        </w:rPr>
        <w:t>ń</w:t>
      </w:r>
      <w:r w:rsidR="00A356DF" w:rsidRPr="00A356DF">
        <w:rPr>
          <w:rFonts w:asciiTheme="minorHAnsi" w:hAnsiTheme="minorHAnsi"/>
        </w:rPr>
        <w:t xml:space="preserve"> Filmow</w:t>
      </w:r>
      <w:r>
        <w:rPr>
          <w:rFonts w:asciiTheme="minorHAnsi" w:hAnsiTheme="minorHAnsi"/>
        </w:rPr>
        <w:t>ych</w:t>
      </w:r>
      <w:r w:rsidR="00A356DF" w:rsidRPr="00A356DF">
        <w:rPr>
          <w:rFonts w:asciiTheme="minorHAnsi" w:hAnsiTheme="minorHAnsi"/>
        </w:rPr>
        <w:t xml:space="preserve"> KAMERALNE LATO odbędą się w Radomiu w dniach 2-</w:t>
      </w:r>
      <w:r w:rsidR="00BC5CD3">
        <w:rPr>
          <w:rFonts w:asciiTheme="minorHAnsi" w:hAnsiTheme="minorHAnsi"/>
        </w:rPr>
        <w:t>9</w:t>
      </w:r>
      <w:r w:rsidR="00A356DF" w:rsidRPr="00A356DF">
        <w:rPr>
          <w:rFonts w:asciiTheme="minorHAnsi" w:hAnsiTheme="minorHAnsi"/>
        </w:rPr>
        <w:t xml:space="preserve"> lipca 201</w:t>
      </w:r>
      <w:r w:rsidR="00A356DF">
        <w:rPr>
          <w:rFonts w:asciiTheme="minorHAnsi" w:hAnsiTheme="minorHAnsi"/>
        </w:rPr>
        <w:t>7</w:t>
      </w:r>
      <w:r w:rsidR="00A356DF" w:rsidRPr="00A356DF">
        <w:rPr>
          <w:rFonts w:asciiTheme="minorHAnsi" w:hAnsiTheme="minorHAnsi"/>
        </w:rPr>
        <w:t xml:space="preserve"> roku. </w:t>
      </w:r>
      <w:r>
        <w:rPr>
          <w:rFonts w:asciiTheme="minorHAnsi" w:hAnsiTheme="minorHAnsi"/>
        </w:rPr>
        <w:t xml:space="preserve">Udział w warsztatach jest bezpłatny. </w:t>
      </w:r>
      <w:r w:rsidR="00F82ED4">
        <w:rPr>
          <w:rFonts w:asciiTheme="minorHAnsi" w:hAnsiTheme="minorHAnsi"/>
        </w:rPr>
        <w:t>W trakcie pobytu u</w:t>
      </w:r>
      <w:r>
        <w:rPr>
          <w:rFonts w:asciiTheme="minorHAnsi" w:hAnsiTheme="minorHAnsi"/>
        </w:rPr>
        <w:t>czestnicy mają zapewnione</w:t>
      </w:r>
      <w:r w:rsidRPr="003F75FB">
        <w:rPr>
          <w:rFonts w:asciiTheme="minorHAnsi" w:hAnsiTheme="minorHAnsi"/>
        </w:rPr>
        <w:t xml:space="preserve"> zakwaterowanie </w:t>
      </w:r>
      <w:r w:rsidR="00621E0D">
        <w:rPr>
          <w:rFonts w:asciiTheme="minorHAnsi" w:hAnsiTheme="minorHAnsi"/>
        </w:rPr>
        <w:t>i wyżywienie (śniadania i</w:t>
      </w:r>
      <w:r w:rsidRPr="003F75FB">
        <w:rPr>
          <w:rFonts w:asciiTheme="minorHAnsi" w:hAnsiTheme="minorHAnsi"/>
        </w:rPr>
        <w:t xml:space="preserve"> obiady).</w:t>
      </w:r>
    </w:p>
    <w:p w:rsidR="003F75FB" w:rsidRDefault="003F75FB" w:rsidP="003F75FB">
      <w:pPr>
        <w:rPr>
          <w:rFonts w:asciiTheme="minorHAnsi" w:hAnsiTheme="minorHAnsi"/>
        </w:rPr>
      </w:pPr>
    </w:p>
    <w:p w:rsidR="003F75FB" w:rsidRDefault="00CE5E73" w:rsidP="003F75FB">
      <w:pPr>
        <w:rPr>
          <w:rFonts w:asciiTheme="minorHAnsi" w:hAnsiTheme="minorHAnsi"/>
        </w:rPr>
      </w:pPr>
      <w:r>
        <w:rPr>
          <w:rFonts w:asciiTheme="minorHAnsi" w:hAnsiTheme="minorHAnsi"/>
        </w:rPr>
        <w:t>W rekrutacji mogą wziąć udział</w:t>
      </w:r>
      <w:r w:rsidR="003F75FB">
        <w:rPr>
          <w:rFonts w:asciiTheme="minorHAnsi" w:hAnsiTheme="minorHAnsi"/>
        </w:rPr>
        <w:t xml:space="preserve"> os</w:t>
      </w:r>
      <w:r>
        <w:rPr>
          <w:rFonts w:asciiTheme="minorHAnsi" w:hAnsiTheme="minorHAnsi"/>
        </w:rPr>
        <w:t>oby</w:t>
      </w:r>
      <w:r w:rsidR="003F75FB">
        <w:rPr>
          <w:rFonts w:asciiTheme="minorHAnsi" w:hAnsiTheme="minorHAnsi"/>
        </w:rPr>
        <w:t xml:space="preserve"> w wieku 16 - 30 lat. </w:t>
      </w:r>
    </w:p>
    <w:p w:rsidR="003F75FB" w:rsidRDefault="003F75FB" w:rsidP="003F75FB">
      <w:pPr>
        <w:rPr>
          <w:rFonts w:asciiTheme="minorHAnsi" w:hAnsiTheme="minorHAnsi"/>
        </w:rPr>
      </w:pPr>
    </w:p>
    <w:p w:rsidR="003F75FB" w:rsidRDefault="003F75FB" w:rsidP="003F75F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Istotnym </w:t>
      </w:r>
      <w:r w:rsidR="00B25C57">
        <w:rPr>
          <w:rFonts w:asciiTheme="minorHAnsi" w:hAnsiTheme="minorHAnsi"/>
        </w:rPr>
        <w:t>warunkiem udziału w warsztatach</w:t>
      </w:r>
      <w:r>
        <w:rPr>
          <w:rFonts w:asciiTheme="minorHAnsi" w:hAnsiTheme="minorHAnsi"/>
        </w:rPr>
        <w:t xml:space="preserve"> jest przesłanie </w:t>
      </w:r>
      <w:r w:rsidRPr="003F75FB">
        <w:rPr>
          <w:rFonts w:asciiTheme="minorHAnsi" w:hAnsiTheme="minorHAnsi"/>
        </w:rPr>
        <w:t>pomysł</w:t>
      </w:r>
      <w:r>
        <w:rPr>
          <w:rFonts w:asciiTheme="minorHAnsi" w:hAnsiTheme="minorHAnsi"/>
        </w:rPr>
        <w:t>u</w:t>
      </w:r>
      <w:r w:rsidRPr="003F75FB">
        <w:rPr>
          <w:rFonts w:asciiTheme="minorHAnsi" w:hAnsiTheme="minorHAnsi"/>
        </w:rPr>
        <w:t xml:space="preserve"> na scenariusz fabularyzowanego spotu filmowego - reklamy społecznej</w:t>
      </w:r>
      <w:r w:rsidR="00621E0D">
        <w:rPr>
          <w:rFonts w:asciiTheme="minorHAnsi" w:hAnsiTheme="minorHAnsi"/>
        </w:rPr>
        <w:t>, który będzie punktem wyjścia do przygotowania finalnych scenariuszy realizowanych filmów</w:t>
      </w:r>
      <w:r>
        <w:rPr>
          <w:rFonts w:asciiTheme="minorHAnsi" w:hAnsiTheme="minorHAnsi"/>
        </w:rPr>
        <w:t>.</w:t>
      </w:r>
    </w:p>
    <w:p w:rsidR="003F75FB" w:rsidRDefault="003F75FB" w:rsidP="003F75FB">
      <w:pPr>
        <w:rPr>
          <w:rFonts w:asciiTheme="minorHAnsi" w:hAnsiTheme="minorHAnsi"/>
        </w:rPr>
      </w:pPr>
    </w:p>
    <w:p w:rsidR="00F6209E" w:rsidRPr="003F75FB" w:rsidRDefault="003F75FB" w:rsidP="00F6209E">
      <w:pPr>
        <w:rPr>
          <w:rFonts w:asciiTheme="minorHAnsi" w:hAnsiTheme="minorHAnsi"/>
        </w:rPr>
      </w:pPr>
      <w:r w:rsidRPr="003F75FB">
        <w:rPr>
          <w:rFonts w:asciiTheme="minorHAnsi" w:hAnsiTheme="minorHAnsi"/>
        </w:rPr>
        <w:t>Formularze zgłoszeniowe</w:t>
      </w:r>
      <w:r>
        <w:rPr>
          <w:rFonts w:asciiTheme="minorHAnsi" w:hAnsiTheme="minorHAnsi"/>
        </w:rPr>
        <w:t xml:space="preserve">, dostępne na stronie </w:t>
      </w:r>
      <w:hyperlink r:id="rId8" w:history="1">
        <w:r w:rsidRPr="00541F71">
          <w:rPr>
            <w:rStyle w:val="Hipercze"/>
            <w:rFonts w:asciiTheme="minorHAnsi" w:hAnsiTheme="minorHAnsi"/>
          </w:rPr>
          <w:t>www.kameralnelato.pl</w:t>
        </w:r>
      </w:hyperlink>
      <w:r>
        <w:rPr>
          <w:rFonts w:asciiTheme="minorHAnsi" w:hAnsiTheme="minorHAnsi"/>
        </w:rPr>
        <w:t xml:space="preserve">, </w:t>
      </w:r>
      <w:r w:rsidRPr="003F75FB">
        <w:rPr>
          <w:rFonts w:asciiTheme="minorHAnsi" w:hAnsiTheme="minorHAnsi"/>
        </w:rPr>
        <w:t xml:space="preserve"> należy dostarczyć drogą </w:t>
      </w:r>
      <w:r w:rsidR="00C01BE5" w:rsidRPr="003F75FB">
        <w:rPr>
          <w:rFonts w:asciiTheme="minorHAnsi" w:hAnsiTheme="minorHAnsi"/>
        </w:rPr>
        <w:t xml:space="preserve">pocztową lub </w:t>
      </w:r>
      <w:r w:rsidR="00CE2008" w:rsidRPr="003F75FB">
        <w:rPr>
          <w:rFonts w:asciiTheme="minorHAnsi" w:hAnsiTheme="minorHAnsi"/>
        </w:rPr>
        <w:t>osobiście na adres:</w:t>
      </w:r>
    </w:p>
    <w:p w:rsidR="00CE2008" w:rsidRPr="00A356DF" w:rsidRDefault="00CE2008" w:rsidP="00F6209E">
      <w:pPr>
        <w:rPr>
          <w:rFonts w:asciiTheme="minorHAnsi" w:hAnsiTheme="minorHAnsi"/>
        </w:rPr>
      </w:pPr>
    </w:p>
    <w:p w:rsidR="00CE2008" w:rsidRDefault="00CE2008" w:rsidP="00CE2008">
      <w:pPr>
        <w:rPr>
          <w:rFonts w:asciiTheme="minorHAnsi" w:hAnsiTheme="minorHAnsi"/>
        </w:rPr>
      </w:pPr>
      <w:r w:rsidRPr="00A356DF">
        <w:rPr>
          <w:rFonts w:asciiTheme="minorHAnsi" w:hAnsiTheme="minorHAnsi"/>
        </w:rPr>
        <w:t>Stowarzyszenie FILMFORUM</w:t>
      </w:r>
      <w:r w:rsidRPr="00A356DF">
        <w:rPr>
          <w:rFonts w:asciiTheme="minorHAnsi" w:hAnsiTheme="minorHAnsi"/>
        </w:rPr>
        <w:br/>
        <w:t xml:space="preserve">ul. Mińska 25 - bud. 8 </w:t>
      </w:r>
      <w:r w:rsidRPr="00A356DF">
        <w:rPr>
          <w:rFonts w:asciiTheme="minorHAnsi" w:hAnsiTheme="minorHAnsi"/>
        </w:rPr>
        <w:br/>
        <w:t>03-808 Warszawa</w:t>
      </w:r>
      <w:r w:rsidRPr="00A356DF">
        <w:rPr>
          <w:rFonts w:asciiTheme="minorHAnsi" w:hAnsiTheme="minorHAnsi"/>
        </w:rPr>
        <w:br/>
        <w:t>(</w:t>
      </w:r>
      <w:proofErr w:type="spellStart"/>
      <w:r w:rsidRPr="00A356DF">
        <w:rPr>
          <w:rFonts w:asciiTheme="minorHAnsi" w:hAnsiTheme="minorHAnsi"/>
        </w:rPr>
        <w:t>Soho</w:t>
      </w:r>
      <w:proofErr w:type="spellEnd"/>
      <w:r w:rsidRPr="00A356DF">
        <w:rPr>
          <w:rFonts w:asciiTheme="minorHAnsi" w:hAnsiTheme="minorHAnsi"/>
        </w:rPr>
        <w:t xml:space="preserve"> </w:t>
      </w:r>
      <w:proofErr w:type="spellStart"/>
      <w:r w:rsidRPr="00A356DF">
        <w:rPr>
          <w:rFonts w:asciiTheme="minorHAnsi" w:hAnsiTheme="minorHAnsi"/>
        </w:rPr>
        <w:t>Factory</w:t>
      </w:r>
      <w:proofErr w:type="spellEnd"/>
      <w:r w:rsidRPr="00A356DF">
        <w:rPr>
          <w:rFonts w:asciiTheme="minorHAnsi" w:hAnsiTheme="minorHAnsi"/>
        </w:rPr>
        <w:t>)</w:t>
      </w:r>
    </w:p>
    <w:p w:rsidR="003F75FB" w:rsidRDefault="003F75FB" w:rsidP="00CE2008">
      <w:pPr>
        <w:rPr>
          <w:rFonts w:asciiTheme="minorHAnsi" w:hAnsiTheme="minorHAnsi"/>
        </w:rPr>
      </w:pPr>
    </w:p>
    <w:p w:rsidR="003F75FB" w:rsidRPr="00A356DF" w:rsidRDefault="003F75FB" w:rsidP="00CE200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Formularz zgłoszeniowy należy wysłać także w wersji elektronicznej na adres: </w:t>
      </w:r>
      <w:hyperlink r:id="rId9" w:history="1">
        <w:r w:rsidRPr="00541F71">
          <w:rPr>
            <w:rStyle w:val="Hipercze"/>
            <w:rFonts w:asciiTheme="minorHAnsi" w:hAnsiTheme="minorHAnsi"/>
          </w:rPr>
          <w:t>biuro@filmforum.pl</w:t>
        </w:r>
      </w:hyperlink>
      <w:r>
        <w:rPr>
          <w:rFonts w:asciiTheme="minorHAnsi" w:hAnsiTheme="minorHAnsi"/>
        </w:rPr>
        <w:t>.</w:t>
      </w:r>
    </w:p>
    <w:p w:rsidR="00CE2008" w:rsidRPr="00A356DF" w:rsidRDefault="00CE2008" w:rsidP="00CE2008">
      <w:pPr>
        <w:rPr>
          <w:rFonts w:asciiTheme="minorHAnsi" w:hAnsiTheme="minorHAnsi"/>
        </w:rPr>
      </w:pPr>
    </w:p>
    <w:p w:rsidR="00CE2008" w:rsidRPr="00A356DF" w:rsidRDefault="003F75FB" w:rsidP="00CE2008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CE2008" w:rsidRPr="00A356DF">
        <w:rPr>
          <w:rFonts w:asciiTheme="minorHAnsi" w:hAnsiTheme="minorHAnsi"/>
        </w:rPr>
        <w:t xml:space="preserve">egulamin </w:t>
      </w:r>
      <w:r>
        <w:rPr>
          <w:rFonts w:asciiTheme="minorHAnsi" w:hAnsiTheme="minorHAnsi"/>
        </w:rPr>
        <w:t xml:space="preserve">warsztatów jest </w:t>
      </w:r>
      <w:r w:rsidR="00CE2008" w:rsidRPr="00A356DF">
        <w:rPr>
          <w:rFonts w:asciiTheme="minorHAnsi" w:hAnsiTheme="minorHAnsi"/>
        </w:rPr>
        <w:t>dostępn</w:t>
      </w:r>
      <w:r>
        <w:rPr>
          <w:rFonts w:asciiTheme="minorHAnsi" w:hAnsiTheme="minorHAnsi"/>
        </w:rPr>
        <w:t>y</w:t>
      </w:r>
      <w:r w:rsidR="00CE2008" w:rsidRPr="00A356DF">
        <w:rPr>
          <w:rFonts w:asciiTheme="minorHAnsi" w:hAnsiTheme="minorHAnsi"/>
        </w:rPr>
        <w:t xml:space="preserve"> na stronie </w:t>
      </w:r>
      <w:hyperlink r:id="rId10" w:history="1">
        <w:r w:rsidR="00CE2008" w:rsidRPr="00A356DF">
          <w:rPr>
            <w:rStyle w:val="Hipercze"/>
            <w:rFonts w:asciiTheme="minorHAnsi" w:hAnsiTheme="minorHAnsi"/>
          </w:rPr>
          <w:t>www.kameralnelato.pl</w:t>
        </w:r>
      </w:hyperlink>
    </w:p>
    <w:p w:rsidR="00CE2008" w:rsidRPr="00A356DF" w:rsidRDefault="00CE2008" w:rsidP="00CE2008">
      <w:pPr>
        <w:rPr>
          <w:rFonts w:asciiTheme="minorHAnsi" w:hAnsiTheme="minorHAnsi"/>
        </w:rPr>
      </w:pPr>
    </w:p>
    <w:p w:rsidR="00CE2008" w:rsidRPr="00A356DF" w:rsidRDefault="00CE2008" w:rsidP="00CE2008">
      <w:pPr>
        <w:rPr>
          <w:rFonts w:asciiTheme="minorHAnsi" w:hAnsiTheme="minorHAnsi"/>
        </w:rPr>
      </w:pPr>
      <w:r w:rsidRPr="00A356DF">
        <w:rPr>
          <w:rFonts w:asciiTheme="minorHAnsi" w:hAnsiTheme="minorHAnsi"/>
        </w:rPr>
        <w:t>Dodatkowych informacji udziela biuro organizacyjne:</w:t>
      </w:r>
    </w:p>
    <w:p w:rsidR="00CE2008" w:rsidRPr="00A356DF" w:rsidRDefault="00CE2008" w:rsidP="00CE2008">
      <w:pPr>
        <w:rPr>
          <w:rFonts w:asciiTheme="minorHAnsi" w:hAnsiTheme="minorHAnsi"/>
        </w:rPr>
      </w:pPr>
    </w:p>
    <w:p w:rsidR="00CE2008" w:rsidRPr="00A356DF" w:rsidRDefault="00CE2008" w:rsidP="00CE2008">
      <w:pPr>
        <w:rPr>
          <w:rFonts w:asciiTheme="minorHAnsi" w:hAnsiTheme="minorHAnsi"/>
          <w:lang w:val="en-US"/>
        </w:rPr>
      </w:pPr>
      <w:r w:rsidRPr="00A356DF">
        <w:rPr>
          <w:rFonts w:asciiTheme="minorHAnsi" w:hAnsiTheme="minorHAnsi"/>
          <w:lang w:val="en-US"/>
        </w:rPr>
        <w:t>tel.: +48 22 392 03 22</w:t>
      </w:r>
    </w:p>
    <w:p w:rsidR="00CE2008" w:rsidRPr="00A356DF" w:rsidRDefault="00CE2008" w:rsidP="00CE2008">
      <w:pPr>
        <w:rPr>
          <w:rFonts w:asciiTheme="minorHAnsi" w:hAnsiTheme="minorHAnsi"/>
          <w:lang w:val="en-US"/>
        </w:rPr>
      </w:pPr>
      <w:r w:rsidRPr="00A356DF">
        <w:rPr>
          <w:rFonts w:asciiTheme="minorHAnsi" w:hAnsiTheme="minorHAnsi"/>
          <w:lang w:val="en-US"/>
        </w:rPr>
        <w:t>tel.: +48 22 392 03 21</w:t>
      </w:r>
    </w:p>
    <w:p w:rsidR="00CE2008" w:rsidRPr="00A356DF" w:rsidRDefault="00CE2008" w:rsidP="00CE2008">
      <w:pPr>
        <w:rPr>
          <w:rFonts w:asciiTheme="minorHAnsi" w:hAnsiTheme="minorHAnsi"/>
          <w:lang w:val="en-US"/>
        </w:rPr>
      </w:pPr>
      <w:r w:rsidRPr="00A356DF">
        <w:rPr>
          <w:rFonts w:asciiTheme="minorHAnsi" w:hAnsiTheme="minorHAnsi"/>
          <w:lang w:val="en-US"/>
        </w:rPr>
        <w:t xml:space="preserve">e-mail: </w:t>
      </w:r>
      <w:hyperlink r:id="rId11" w:history="1">
        <w:r w:rsidR="00A356DF" w:rsidRPr="00A356DF">
          <w:rPr>
            <w:rStyle w:val="Hipercze"/>
            <w:rFonts w:asciiTheme="minorHAnsi" w:hAnsiTheme="minorHAnsi"/>
            <w:lang w:val="en-US"/>
          </w:rPr>
          <w:t>biuro@filmforum.pl</w:t>
        </w:r>
      </w:hyperlink>
    </w:p>
    <w:p w:rsidR="00A356DF" w:rsidRPr="00A356DF" w:rsidRDefault="00A356DF" w:rsidP="00CE2008">
      <w:pPr>
        <w:rPr>
          <w:rFonts w:asciiTheme="minorHAnsi" w:hAnsiTheme="minorHAnsi"/>
          <w:lang w:val="en-US"/>
        </w:rPr>
      </w:pPr>
    </w:p>
    <w:p w:rsidR="00A356DF" w:rsidRPr="00A356DF" w:rsidRDefault="00A356DF" w:rsidP="00A356DF">
      <w:pPr>
        <w:rPr>
          <w:rFonts w:asciiTheme="minorHAnsi" w:eastAsiaTheme="minorEastAsia" w:hAnsiTheme="minorHAnsi"/>
          <w:i/>
          <w:color w:val="0000FF" w:themeColor="hyperlink"/>
          <w:sz w:val="22"/>
          <w:szCs w:val="18"/>
          <w:u w:val="single"/>
          <w:lang w:eastAsia="pl-PL"/>
        </w:rPr>
      </w:pPr>
      <w:r w:rsidRPr="00A356DF">
        <w:rPr>
          <w:rFonts w:asciiTheme="minorHAnsi" w:eastAsiaTheme="minorEastAsia" w:hAnsiTheme="minorHAnsi"/>
          <w:i/>
          <w:sz w:val="22"/>
          <w:szCs w:val="18"/>
          <w:lang w:eastAsia="pl-PL"/>
        </w:rPr>
        <w:t>Z poważaniem,</w:t>
      </w:r>
      <w:r w:rsidRPr="00A356DF">
        <w:rPr>
          <w:rFonts w:asciiTheme="minorHAnsi" w:eastAsiaTheme="minorEastAsia" w:hAnsiTheme="minorHAnsi"/>
          <w:i/>
          <w:sz w:val="22"/>
          <w:szCs w:val="18"/>
          <w:lang w:eastAsia="pl-PL"/>
        </w:rPr>
        <w:br/>
        <w:t xml:space="preserve">Aleksandra </w:t>
      </w:r>
      <w:proofErr w:type="spellStart"/>
      <w:r w:rsidRPr="00A356DF">
        <w:rPr>
          <w:rFonts w:asciiTheme="minorHAnsi" w:eastAsiaTheme="minorEastAsia" w:hAnsiTheme="minorHAnsi"/>
          <w:i/>
          <w:sz w:val="22"/>
          <w:szCs w:val="18"/>
          <w:lang w:eastAsia="pl-PL"/>
        </w:rPr>
        <w:t>Różdżyńska</w:t>
      </w:r>
      <w:proofErr w:type="spellEnd"/>
      <w:r w:rsidRPr="00A356DF">
        <w:rPr>
          <w:rFonts w:asciiTheme="minorHAnsi" w:eastAsiaTheme="minorEastAsia" w:hAnsiTheme="minorHAnsi"/>
          <w:i/>
          <w:sz w:val="22"/>
          <w:szCs w:val="18"/>
          <w:lang w:eastAsia="pl-PL"/>
        </w:rPr>
        <w:br/>
        <w:t xml:space="preserve">Rzecznik </w:t>
      </w:r>
      <w:r w:rsidR="00C01BE5">
        <w:rPr>
          <w:rFonts w:asciiTheme="minorHAnsi" w:eastAsiaTheme="minorEastAsia" w:hAnsiTheme="minorHAnsi"/>
          <w:i/>
          <w:sz w:val="22"/>
          <w:szCs w:val="18"/>
          <w:lang w:eastAsia="pl-PL"/>
        </w:rPr>
        <w:t>P</w:t>
      </w:r>
      <w:r w:rsidRPr="00A356DF">
        <w:rPr>
          <w:rFonts w:asciiTheme="minorHAnsi" w:eastAsiaTheme="minorEastAsia" w:hAnsiTheme="minorHAnsi"/>
          <w:i/>
          <w:sz w:val="22"/>
          <w:szCs w:val="18"/>
          <w:lang w:eastAsia="pl-PL"/>
        </w:rPr>
        <w:t>rasowy 10. Ogólnopolskich Spotkań Filmowych KAMERALNE LATO</w:t>
      </w:r>
      <w:r w:rsidRPr="00A356DF">
        <w:rPr>
          <w:rFonts w:asciiTheme="minorHAnsi" w:eastAsiaTheme="minorEastAsia" w:hAnsiTheme="minorHAnsi"/>
          <w:i/>
          <w:sz w:val="22"/>
          <w:szCs w:val="18"/>
          <w:lang w:eastAsia="pl-PL"/>
        </w:rPr>
        <w:br/>
        <w:t>tel.: +48 508 066 764</w:t>
      </w:r>
      <w:r w:rsidRPr="00A356DF">
        <w:rPr>
          <w:rFonts w:asciiTheme="minorHAnsi" w:eastAsiaTheme="minorEastAsia" w:hAnsiTheme="minorHAnsi"/>
          <w:i/>
          <w:sz w:val="22"/>
          <w:szCs w:val="18"/>
          <w:lang w:eastAsia="pl-PL"/>
        </w:rPr>
        <w:br/>
        <w:t xml:space="preserve">e-mail: </w:t>
      </w:r>
      <w:hyperlink r:id="rId12" w:history="1">
        <w:r w:rsidRPr="00A356DF">
          <w:rPr>
            <w:rFonts w:asciiTheme="minorHAnsi" w:eastAsiaTheme="minorEastAsia" w:hAnsiTheme="minorHAnsi"/>
            <w:i/>
            <w:color w:val="0000FF" w:themeColor="hyperlink"/>
            <w:sz w:val="22"/>
            <w:szCs w:val="18"/>
            <w:u w:val="single"/>
            <w:lang w:eastAsia="pl-PL"/>
          </w:rPr>
          <w:t>aleksandra.rozdzynska@filmforum.pl</w:t>
        </w:r>
      </w:hyperlink>
    </w:p>
    <w:p w:rsidR="00BC5CD3" w:rsidRDefault="00BC5CD3">
      <w:pPr>
        <w:suppressAutoHyphens w:val="0"/>
        <w:spacing w:after="200" w:line="276" w:lineRule="auto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 w:type="page"/>
      </w:r>
    </w:p>
    <w:p w:rsidR="00A356DF" w:rsidRPr="001B7C95" w:rsidRDefault="00A356DF" w:rsidP="00B25C57">
      <w:pPr>
        <w:jc w:val="center"/>
        <w:rPr>
          <w:rFonts w:asciiTheme="minorHAnsi" w:eastAsia="Lucida Sans Unicode" w:hAnsiTheme="minorHAnsi" w:cs="Times New Roman"/>
          <w:b/>
          <w:kern w:val="1"/>
          <w:sz w:val="20"/>
        </w:rPr>
      </w:pPr>
      <w:r w:rsidRPr="00A356D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lastRenderedPageBreak/>
        <w:t>KAMERALNE LATO 201</w:t>
      </w: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t>7</w:t>
      </w:r>
      <w:r w:rsidRPr="00A356DF"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/>
      </w:r>
      <w:r w:rsidRPr="001B7C95">
        <w:rPr>
          <w:rFonts w:asciiTheme="minorHAnsi" w:eastAsia="Lucida Sans Unicode" w:hAnsiTheme="minorHAnsi" w:cs="Times New Roman"/>
          <w:kern w:val="1"/>
          <w:sz w:val="20"/>
        </w:rPr>
        <w:br/>
      </w:r>
      <w:r w:rsidRPr="001B7C95">
        <w:rPr>
          <w:rFonts w:asciiTheme="minorHAnsi" w:eastAsia="Lucida Sans Unicode" w:hAnsiTheme="minorHAnsi" w:cs="Times New Roman"/>
          <w:b/>
          <w:kern w:val="1"/>
          <w:sz w:val="20"/>
        </w:rPr>
        <w:t>mecenat</w:t>
      </w:r>
      <w:r w:rsidR="001B7C95" w:rsidRPr="001B7C95">
        <w:rPr>
          <w:rFonts w:asciiTheme="minorHAnsi" w:eastAsia="Lucida Sans Unicode" w:hAnsiTheme="minorHAnsi" w:cs="Times New Roman"/>
          <w:b/>
          <w:kern w:val="1"/>
          <w:sz w:val="20"/>
        </w:rPr>
        <w:t xml:space="preserve"> główny</w:t>
      </w:r>
      <w:r w:rsidRPr="001B7C95">
        <w:rPr>
          <w:rFonts w:asciiTheme="minorHAnsi" w:eastAsia="Lucida Sans Unicode" w:hAnsiTheme="minorHAnsi" w:cs="Times New Roman"/>
          <w:b/>
          <w:kern w:val="1"/>
          <w:sz w:val="20"/>
        </w:rPr>
        <w:t>:</w:t>
      </w:r>
    </w:p>
    <w:p w:rsidR="001B7C95" w:rsidRPr="001B7C95" w:rsidRDefault="00A356DF" w:rsidP="00B25C57">
      <w:pPr>
        <w:jc w:val="center"/>
        <w:rPr>
          <w:rFonts w:asciiTheme="minorHAnsi" w:eastAsia="Lucida Sans Unicode" w:hAnsiTheme="minorHAnsi" w:cs="Times New Roman"/>
          <w:kern w:val="1"/>
          <w:sz w:val="20"/>
        </w:rPr>
      </w:pPr>
      <w:r w:rsidRPr="001B7C95">
        <w:rPr>
          <w:rFonts w:asciiTheme="minorHAnsi" w:eastAsia="Lucida Sans Unicode" w:hAnsiTheme="minorHAnsi" w:cs="Times New Roman"/>
          <w:kern w:val="1"/>
          <w:sz w:val="20"/>
        </w:rPr>
        <w:t>Ministerstwo Kultury i Dziedzictwa Narodowego</w:t>
      </w:r>
      <w:r w:rsidR="001B7C95">
        <w:rPr>
          <w:rFonts w:asciiTheme="minorHAnsi" w:eastAsia="Lucida Sans Unicode" w:hAnsiTheme="minorHAnsi" w:cs="Times New Roman"/>
          <w:kern w:val="1"/>
          <w:sz w:val="20"/>
        </w:rPr>
        <w:br/>
      </w:r>
      <w:r w:rsidR="001B7C95" w:rsidRPr="001B7C95">
        <w:rPr>
          <w:rFonts w:asciiTheme="minorHAnsi" w:eastAsia="Lucida Sans Unicode" w:hAnsiTheme="minorHAnsi" w:cs="Times New Roman"/>
          <w:kern w:val="1"/>
          <w:sz w:val="20"/>
        </w:rPr>
        <w:t>Program Unii Europejskiej ERASMUS+</w:t>
      </w:r>
    </w:p>
    <w:p w:rsidR="00B25C57" w:rsidRPr="00B25C57" w:rsidRDefault="00B25C57" w:rsidP="00B25C57">
      <w:pPr>
        <w:jc w:val="center"/>
        <w:rPr>
          <w:rFonts w:asciiTheme="minorHAnsi" w:eastAsia="Lucida Sans Unicode" w:hAnsiTheme="minorHAnsi" w:cs="Times New Roman"/>
          <w:b/>
          <w:kern w:val="1"/>
          <w:sz w:val="12"/>
          <w:szCs w:val="12"/>
        </w:rPr>
      </w:pPr>
    </w:p>
    <w:p w:rsidR="00A356DF" w:rsidRPr="001B7C95" w:rsidRDefault="001B7C95" w:rsidP="00B25C57">
      <w:pPr>
        <w:jc w:val="center"/>
        <w:rPr>
          <w:rFonts w:asciiTheme="minorHAnsi" w:eastAsia="Lucida Sans Unicode" w:hAnsiTheme="minorHAnsi" w:cs="Times New Roman"/>
          <w:kern w:val="1"/>
          <w:sz w:val="20"/>
        </w:rPr>
      </w:pPr>
      <w:r w:rsidRPr="001B7C95">
        <w:rPr>
          <w:rFonts w:asciiTheme="minorHAnsi" w:eastAsia="Lucida Sans Unicode" w:hAnsiTheme="minorHAnsi" w:cs="Times New Roman"/>
          <w:b/>
          <w:kern w:val="1"/>
          <w:sz w:val="20"/>
        </w:rPr>
        <w:t>mecenat:</w:t>
      </w:r>
      <w:r>
        <w:rPr>
          <w:rFonts w:asciiTheme="minorHAnsi" w:eastAsia="Lucida Sans Unicode" w:hAnsiTheme="minorHAnsi" w:cs="Times New Roman"/>
          <w:b/>
          <w:kern w:val="1"/>
          <w:sz w:val="20"/>
        </w:rPr>
        <w:br/>
      </w:r>
      <w:r w:rsidR="00A356DF" w:rsidRPr="001B7C95">
        <w:rPr>
          <w:rFonts w:asciiTheme="minorHAnsi" w:eastAsia="Lucida Sans Unicode" w:hAnsiTheme="minorHAnsi" w:cs="Times New Roman"/>
          <w:kern w:val="1"/>
          <w:sz w:val="20"/>
        </w:rPr>
        <w:t>Polski Instytut Sztuki Filmowej</w:t>
      </w:r>
      <w:r>
        <w:rPr>
          <w:rFonts w:asciiTheme="minorHAnsi" w:eastAsia="Lucida Sans Unicode" w:hAnsiTheme="minorHAnsi" w:cs="Times New Roman"/>
          <w:kern w:val="1"/>
          <w:sz w:val="20"/>
        </w:rPr>
        <w:br/>
      </w:r>
      <w:r w:rsidRPr="001B7C95">
        <w:rPr>
          <w:rFonts w:asciiTheme="minorHAnsi" w:eastAsia="Lucida Sans Unicode" w:hAnsiTheme="minorHAnsi" w:cs="Times New Roman"/>
          <w:kern w:val="1"/>
          <w:sz w:val="20"/>
        </w:rPr>
        <w:t>Samorząd Województwa Mazowieckiego</w:t>
      </w:r>
    </w:p>
    <w:p w:rsidR="00B25C57" w:rsidRPr="00B25C57" w:rsidRDefault="00B25C57" w:rsidP="00B25C57">
      <w:pPr>
        <w:jc w:val="center"/>
        <w:rPr>
          <w:rFonts w:asciiTheme="minorHAnsi" w:eastAsia="Lucida Sans Unicode" w:hAnsiTheme="minorHAnsi" w:cs="Times New Roman"/>
          <w:b/>
          <w:kern w:val="1"/>
          <w:sz w:val="12"/>
          <w:szCs w:val="12"/>
        </w:rPr>
      </w:pPr>
    </w:p>
    <w:p w:rsidR="00A356DF" w:rsidRPr="001B7C95" w:rsidRDefault="00A356DF" w:rsidP="00B25C57">
      <w:pPr>
        <w:jc w:val="center"/>
        <w:rPr>
          <w:rFonts w:asciiTheme="minorHAnsi" w:eastAsia="Lucida Sans Unicode" w:hAnsiTheme="minorHAnsi" w:cs="Times New Roman"/>
          <w:kern w:val="1"/>
          <w:sz w:val="20"/>
        </w:rPr>
      </w:pPr>
      <w:r w:rsidRPr="001B7C95">
        <w:rPr>
          <w:rFonts w:asciiTheme="minorHAnsi" w:eastAsia="Lucida Sans Unicode" w:hAnsiTheme="minorHAnsi" w:cs="Times New Roman"/>
          <w:b/>
          <w:kern w:val="1"/>
          <w:sz w:val="20"/>
        </w:rPr>
        <w:t>organizator:</w:t>
      </w:r>
      <w:r w:rsidR="001B7C95">
        <w:rPr>
          <w:rFonts w:asciiTheme="minorHAnsi" w:eastAsia="Lucida Sans Unicode" w:hAnsiTheme="minorHAnsi" w:cs="Times New Roman"/>
          <w:b/>
          <w:kern w:val="1"/>
          <w:sz w:val="20"/>
        </w:rPr>
        <w:br/>
      </w:r>
      <w:r w:rsidRPr="001B7C95">
        <w:rPr>
          <w:rFonts w:asciiTheme="minorHAnsi" w:eastAsia="Lucida Sans Unicode" w:hAnsiTheme="minorHAnsi" w:cs="Times New Roman"/>
          <w:kern w:val="1"/>
          <w:sz w:val="20"/>
        </w:rPr>
        <w:t>Stowarzyszenie FILMFORUM</w:t>
      </w:r>
    </w:p>
    <w:p w:rsidR="00B25C57" w:rsidRPr="00B25C57" w:rsidRDefault="00B25C57" w:rsidP="00B25C57">
      <w:pPr>
        <w:jc w:val="center"/>
        <w:rPr>
          <w:rFonts w:asciiTheme="minorHAnsi" w:eastAsia="Lucida Sans Unicode" w:hAnsiTheme="minorHAnsi" w:cs="Times New Roman"/>
          <w:b/>
          <w:kern w:val="1"/>
          <w:sz w:val="12"/>
          <w:szCs w:val="12"/>
        </w:rPr>
      </w:pPr>
    </w:p>
    <w:p w:rsidR="001B7C95" w:rsidRPr="001B7C95" w:rsidRDefault="001B7C95" w:rsidP="00B25C57">
      <w:pPr>
        <w:jc w:val="center"/>
        <w:rPr>
          <w:rFonts w:asciiTheme="minorHAnsi" w:eastAsia="Lucida Sans Unicode" w:hAnsiTheme="minorHAnsi" w:cs="Times New Roman"/>
          <w:kern w:val="1"/>
          <w:sz w:val="20"/>
        </w:rPr>
      </w:pPr>
      <w:r w:rsidRPr="001B7C95">
        <w:rPr>
          <w:rFonts w:asciiTheme="minorHAnsi" w:eastAsia="Lucida Sans Unicode" w:hAnsiTheme="minorHAnsi" w:cs="Times New Roman"/>
          <w:b/>
          <w:kern w:val="1"/>
          <w:sz w:val="20"/>
        </w:rPr>
        <w:t>główny współorganizator:</w:t>
      </w:r>
      <w:r>
        <w:rPr>
          <w:rFonts w:asciiTheme="minorHAnsi" w:eastAsia="Lucida Sans Unicode" w:hAnsiTheme="minorHAnsi" w:cs="Times New Roman"/>
          <w:b/>
          <w:kern w:val="1"/>
          <w:sz w:val="20"/>
        </w:rPr>
        <w:br/>
      </w:r>
      <w:r w:rsidRPr="001B7C95">
        <w:rPr>
          <w:rFonts w:asciiTheme="minorHAnsi" w:eastAsia="Lucida Sans Unicode" w:hAnsiTheme="minorHAnsi" w:cs="Times New Roman"/>
          <w:kern w:val="1"/>
          <w:sz w:val="20"/>
        </w:rPr>
        <w:t>Komenda Wojewódzka Policji z siedzibą w Radomiu</w:t>
      </w:r>
    </w:p>
    <w:p w:rsidR="00B25C57" w:rsidRPr="00B25C57" w:rsidRDefault="00B25C57" w:rsidP="00B25C57">
      <w:pPr>
        <w:jc w:val="center"/>
        <w:rPr>
          <w:rFonts w:asciiTheme="minorHAnsi" w:eastAsia="Lucida Sans Unicode" w:hAnsiTheme="minorHAnsi" w:cs="Times New Roman"/>
          <w:b/>
          <w:kern w:val="1"/>
          <w:sz w:val="12"/>
          <w:szCs w:val="12"/>
        </w:rPr>
      </w:pPr>
    </w:p>
    <w:p w:rsidR="00BA2871" w:rsidRPr="001B7C95" w:rsidRDefault="00A356DF" w:rsidP="00BA2871">
      <w:pPr>
        <w:jc w:val="center"/>
        <w:rPr>
          <w:rFonts w:asciiTheme="minorHAnsi" w:eastAsia="Lucida Sans Unicode" w:hAnsiTheme="minorHAnsi" w:cs="Times New Roman"/>
          <w:kern w:val="1"/>
          <w:sz w:val="20"/>
        </w:rPr>
      </w:pPr>
      <w:r w:rsidRPr="001B7C95">
        <w:rPr>
          <w:rFonts w:asciiTheme="minorHAnsi" w:eastAsia="Lucida Sans Unicode" w:hAnsiTheme="minorHAnsi" w:cs="Times New Roman"/>
          <w:b/>
          <w:kern w:val="1"/>
          <w:sz w:val="20"/>
        </w:rPr>
        <w:t>współorganizatorzy:</w:t>
      </w:r>
      <w:r w:rsidR="001B7C95">
        <w:rPr>
          <w:rFonts w:asciiTheme="minorHAnsi" w:eastAsia="Lucida Sans Unicode" w:hAnsiTheme="minorHAnsi" w:cs="Times New Roman"/>
          <w:b/>
          <w:kern w:val="1"/>
          <w:sz w:val="20"/>
        </w:rPr>
        <w:br/>
      </w:r>
      <w:r w:rsidR="00BA2871" w:rsidRPr="001B7C95">
        <w:rPr>
          <w:rFonts w:asciiTheme="minorHAnsi" w:eastAsia="Lucida Sans Unicode" w:hAnsiTheme="minorHAnsi" w:cs="Times New Roman"/>
          <w:kern w:val="1"/>
          <w:sz w:val="20"/>
        </w:rPr>
        <w:t>Mazowieckie Centrum Polityki Społecznej</w:t>
      </w:r>
    </w:p>
    <w:p w:rsidR="00A356DF" w:rsidRPr="001B7C95" w:rsidRDefault="00A356DF" w:rsidP="00B25C57">
      <w:pPr>
        <w:jc w:val="center"/>
        <w:rPr>
          <w:rFonts w:asciiTheme="minorHAnsi" w:eastAsia="Lucida Sans Unicode" w:hAnsiTheme="minorHAnsi" w:cs="Times New Roman"/>
          <w:kern w:val="1"/>
          <w:sz w:val="20"/>
        </w:rPr>
      </w:pPr>
      <w:r w:rsidRPr="001B7C95">
        <w:rPr>
          <w:rFonts w:asciiTheme="minorHAnsi" w:eastAsia="Lucida Sans Unicode" w:hAnsiTheme="minorHAnsi" w:cs="Times New Roman"/>
          <w:kern w:val="1"/>
          <w:sz w:val="20"/>
        </w:rPr>
        <w:t>Radomski Klub Środowisk Twórczych ŁAŹNIA</w:t>
      </w:r>
    </w:p>
    <w:p w:rsidR="00B25C57" w:rsidRPr="00B25C57" w:rsidRDefault="00B25C57" w:rsidP="00B25C57">
      <w:pPr>
        <w:jc w:val="center"/>
        <w:rPr>
          <w:rFonts w:asciiTheme="minorHAnsi" w:eastAsia="Lucida Sans Unicode" w:hAnsiTheme="minorHAnsi" w:cs="Times New Roman"/>
          <w:b/>
          <w:kern w:val="1"/>
          <w:sz w:val="12"/>
          <w:szCs w:val="12"/>
        </w:rPr>
      </w:pPr>
    </w:p>
    <w:p w:rsidR="001B7C95" w:rsidRPr="001B7C95" w:rsidRDefault="001B7C95" w:rsidP="00B25C57">
      <w:pPr>
        <w:jc w:val="center"/>
        <w:rPr>
          <w:rFonts w:asciiTheme="minorHAnsi" w:eastAsia="Lucida Sans Unicode" w:hAnsiTheme="minorHAnsi" w:cs="Times New Roman"/>
          <w:kern w:val="1"/>
          <w:sz w:val="20"/>
        </w:rPr>
      </w:pPr>
      <w:r w:rsidRPr="001B7C95">
        <w:rPr>
          <w:rFonts w:asciiTheme="minorHAnsi" w:eastAsia="Lucida Sans Unicode" w:hAnsiTheme="minorHAnsi" w:cs="Times New Roman"/>
          <w:b/>
          <w:kern w:val="1"/>
          <w:sz w:val="20"/>
        </w:rPr>
        <w:t>partner główny:</w:t>
      </w:r>
      <w:r w:rsidRPr="001B7C95">
        <w:rPr>
          <w:rFonts w:asciiTheme="minorHAnsi" w:eastAsia="Lucida Sans Unicode" w:hAnsiTheme="minorHAnsi" w:cs="Times New Roman"/>
          <w:b/>
          <w:kern w:val="1"/>
          <w:sz w:val="20"/>
        </w:rPr>
        <w:br/>
      </w:r>
      <w:r w:rsidRPr="001B7C95">
        <w:rPr>
          <w:rFonts w:asciiTheme="minorHAnsi" w:eastAsia="Lucida Sans Unicode" w:hAnsiTheme="minorHAnsi" w:cs="Times New Roman"/>
          <w:kern w:val="1"/>
          <w:sz w:val="20"/>
        </w:rPr>
        <w:t>Miasto Radom</w:t>
      </w:r>
    </w:p>
    <w:p w:rsidR="00B25C57" w:rsidRPr="00B25C57" w:rsidRDefault="00B25C57" w:rsidP="00B25C57">
      <w:pPr>
        <w:jc w:val="center"/>
        <w:rPr>
          <w:rFonts w:asciiTheme="minorHAnsi" w:eastAsia="Lucida Sans Unicode" w:hAnsiTheme="minorHAnsi" w:cs="Times New Roman"/>
          <w:b/>
          <w:kern w:val="1"/>
          <w:sz w:val="12"/>
          <w:szCs w:val="12"/>
        </w:rPr>
      </w:pPr>
    </w:p>
    <w:p w:rsidR="001B7C95" w:rsidRPr="001B7C95" w:rsidRDefault="001B7C95" w:rsidP="00B25C57">
      <w:pPr>
        <w:jc w:val="center"/>
        <w:rPr>
          <w:rFonts w:asciiTheme="minorHAnsi" w:eastAsia="Lucida Sans Unicode" w:hAnsiTheme="minorHAnsi" w:cs="Times New Roman"/>
          <w:kern w:val="1"/>
          <w:sz w:val="20"/>
        </w:rPr>
      </w:pPr>
      <w:r w:rsidRPr="001B7C95">
        <w:rPr>
          <w:rFonts w:asciiTheme="minorHAnsi" w:eastAsia="Lucida Sans Unicode" w:hAnsiTheme="minorHAnsi" w:cs="Times New Roman"/>
          <w:b/>
          <w:kern w:val="1"/>
          <w:sz w:val="20"/>
        </w:rPr>
        <w:t>sponsor:</w:t>
      </w:r>
      <w:r w:rsidRPr="001B7C95">
        <w:rPr>
          <w:rFonts w:asciiTheme="minorHAnsi" w:eastAsia="Lucida Sans Unicode" w:hAnsiTheme="minorHAnsi" w:cs="Times New Roman"/>
          <w:kern w:val="1"/>
          <w:sz w:val="20"/>
        </w:rPr>
        <w:br/>
        <w:t>ROSA Spółka Akcyjna</w:t>
      </w:r>
    </w:p>
    <w:p w:rsidR="00B25C57" w:rsidRPr="00B25C57" w:rsidRDefault="00B25C57" w:rsidP="00B25C57">
      <w:pPr>
        <w:jc w:val="center"/>
        <w:rPr>
          <w:rFonts w:asciiTheme="minorHAnsi" w:eastAsia="Lucida Sans Unicode" w:hAnsiTheme="minorHAnsi" w:cs="Times New Roman"/>
          <w:b/>
          <w:kern w:val="1"/>
          <w:sz w:val="12"/>
          <w:szCs w:val="12"/>
        </w:rPr>
      </w:pPr>
    </w:p>
    <w:p w:rsidR="001B7C95" w:rsidRPr="001B7C95" w:rsidRDefault="001B7C95" w:rsidP="00B25C57">
      <w:pPr>
        <w:jc w:val="center"/>
        <w:rPr>
          <w:rFonts w:asciiTheme="minorHAnsi" w:eastAsia="Lucida Sans Unicode" w:hAnsiTheme="minorHAnsi" w:cs="Times New Roman"/>
          <w:kern w:val="1"/>
          <w:sz w:val="20"/>
        </w:rPr>
      </w:pPr>
      <w:r w:rsidRPr="001B7C95">
        <w:rPr>
          <w:rFonts w:asciiTheme="minorHAnsi" w:eastAsia="Lucida Sans Unicode" w:hAnsiTheme="minorHAnsi" w:cs="Times New Roman"/>
          <w:b/>
          <w:kern w:val="1"/>
          <w:sz w:val="20"/>
        </w:rPr>
        <w:t>partnerzy edukacyjni:</w:t>
      </w:r>
      <w:r w:rsidRPr="001B7C95">
        <w:rPr>
          <w:rFonts w:asciiTheme="minorHAnsi" w:eastAsia="Lucida Sans Unicode" w:hAnsiTheme="minorHAnsi" w:cs="Times New Roman"/>
          <w:kern w:val="1"/>
          <w:sz w:val="20"/>
        </w:rPr>
        <w:br/>
        <w:t>Wyższa Szkoła Handlowa w Radomiu</w:t>
      </w:r>
      <w:r w:rsidRPr="001B7C95">
        <w:rPr>
          <w:rFonts w:asciiTheme="minorHAnsi" w:eastAsia="Lucida Sans Unicode" w:hAnsiTheme="minorHAnsi" w:cs="Times New Roman"/>
          <w:kern w:val="1"/>
          <w:sz w:val="20"/>
        </w:rPr>
        <w:br/>
        <w:t>Wytwórnia Filmów Dokumentalnych i Fabularnych w Warszawie</w:t>
      </w:r>
    </w:p>
    <w:p w:rsidR="00B25C57" w:rsidRPr="00B25C57" w:rsidRDefault="00B25C57" w:rsidP="00B25C57">
      <w:pPr>
        <w:jc w:val="center"/>
        <w:rPr>
          <w:rFonts w:asciiTheme="minorHAnsi" w:eastAsia="Lucida Sans Unicode" w:hAnsiTheme="minorHAnsi" w:cs="Times New Roman"/>
          <w:b/>
          <w:kern w:val="1"/>
          <w:sz w:val="12"/>
          <w:szCs w:val="12"/>
        </w:rPr>
      </w:pPr>
    </w:p>
    <w:p w:rsidR="001B7C95" w:rsidRPr="001B7C95" w:rsidRDefault="001B7C95" w:rsidP="00B25C57">
      <w:pPr>
        <w:jc w:val="center"/>
        <w:rPr>
          <w:rFonts w:asciiTheme="minorHAnsi" w:eastAsia="Lucida Sans Unicode" w:hAnsiTheme="minorHAnsi" w:cs="Times New Roman"/>
          <w:kern w:val="1"/>
          <w:sz w:val="20"/>
        </w:rPr>
      </w:pPr>
      <w:r w:rsidRPr="001B7C95">
        <w:rPr>
          <w:rFonts w:asciiTheme="minorHAnsi" w:eastAsia="Lucida Sans Unicode" w:hAnsiTheme="minorHAnsi" w:cs="Times New Roman"/>
          <w:b/>
          <w:kern w:val="1"/>
          <w:sz w:val="20"/>
        </w:rPr>
        <w:t>partner logistyczny:</w:t>
      </w:r>
      <w:r w:rsidRPr="001B7C95">
        <w:rPr>
          <w:rFonts w:asciiTheme="minorHAnsi" w:eastAsia="Lucida Sans Unicode" w:hAnsiTheme="minorHAnsi" w:cs="Times New Roman"/>
          <w:kern w:val="1"/>
          <w:sz w:val="20"/>
        </w:rPr>
        <w:br/>
        <w:t xml:space="preserve">Mercedes - Benz </w:t>
      </w:r>
      <w:proofErr w:type="spellStart"/>
      <w:r w:rsidRPr="001B7C95">
        <w:rPr>
          <w:rFonts w:asciiTheme="minorHAnsi" w:eastAsia="Lucida Sans Unicode" w:hAnsiTheme="minorHAnsi" w:cs="Times New Roman"/>
          <w:kern w:val="1"/>
          <w:sz w:val="20"/>
        </w:rPr>
        <w:t>Zeszuta</w:t>
      </w:r>
      <w:proofErr w:type="spellEnd"/>
      <w:r w:rsidRPr="001B7C95">
        <w:rPr>
          <w:rFonts w:asciiTheme="minorHAnsi" w:eastAsia="Lucida Sans Unicode" w:hAnsiTheme="minorHAnsi" w:cs="Times New Roman"/>
          <w:kern w:val="1"/>
          <w:sz w:val="20"/>
        </w:rPr>
        <w:t xml:space="preserve"> sp. z o. o.</w:t>
      </w:r>
    </w:p>
    <w:p w:rsidR="00B25C57" w:rsidRPr="00B25C57" w:rsidRDefault="00B25C57" w:rsidP="00B25C57">
      <w:pPr>
        <w:jc w:val="center"/>
        <w:rPr>
          <w:rFonts w:asciiTheme="minorHAnsi" w:eastAsia="Lucida Sans Unicode" w:hAnsiTheme="minorHAnsi" w:cs="Times New Roman"/>
          <w:b/>
          <w:kern w:val="1"/>
          <w:sz w:val="12"/>
          <w:szCs w:val="12"/>
        </w:rPr>
      </w:pPr>
    </w:p>
    <w:p w:rsidR="001B7C95" w:rsidRPr="001B7C95" w:rsidRDefault="001B7C95" w:rsidP="00B25C57">
      <w:pPr>
        <w:jc w:val="center"/>
        <w:rPr>
          <w:rFonts w:asciiTheme="minorHAnsi" w:eastAsia="Lucida Sans Unicode" w:hAnsiTheme="minorHAnsi" w:cs="Times New Roman"/>
          <w:kern w:val="1"/>
          <w:sz w:val="20"/>
        </w:rPr>
      </w:pPr>
      <w:r w:rsidRPr="001B7C95">
        <w:rPr>
          <w:rFonts w:asciiTheme="minorHAnsi" w:eastAsia="Lucida Sans Unicode" w:hAnsiTheme="minorHAnsi" w:cs="Times New Roman"/>
          <w:b/>
          <w:kern w:val="1"/>
          <w:sz w:val="20"/>
        </w:rPr>
        <w:t>oficjalny hotel festiwalowy:</w:t>
      </w:r>
      <w:r w:rsidRPr="001B7C95">
        <w:rPr>
          <w:rFonts w:asciiTheme="minorHAnsi" w:eastAsia="Lucida Sans Unicode" w:hAnsiTheme="minorHAnsi" w:cs="Times New Roman"/>
          <w:kern w:val="1"/>
          <w:sz w:val="20"/>
        </w:rPr>
        <w:br/>
        <w:t xml:space="preserve">Hotel Nihil </w:t>
      </w:r>
      <w:proofErr w:type="spellStart"/>
      <w:r w:rsidRPr="001B7C95">
        <w:rPr>
          <w:rFonts w:asciiTheme="minorHAnsi" w:eastAsia="Lucida Sans Unicode" w:hAnsiTheme="minorHAnsi" w:cs="Times New Roman"/>
          <w:kern w:val="1"/>
          <w:sz w:val="20"/>
        </w:rPr>
        <w:t>Novi</w:t>
      </w:r>
      <w:proofErr w:type="spellEnd"/>
    </w:p>
    <w:p w:rsidR="00B25C57" w:rsidRPr="00B25C57" w:rsidRDefault="00B25C57" w:rsidP="00B25C57">
      <w:pPr>
        <w:jc w:val="center"/>
        <w:rPr>
          <w:rFonts w:asciiTheme="minorHAnsi" w:eastAsia="Lucida Sans Unicode" w:hAnsiTheme="minorHAnsi" w:cs="Times New Roman"/>
          <w:b/>
          <w:kern w:val="1"/>
          <w:sz w:val="12"/>
          <w:szCs w:val="12"/>
        </w:rPr>
      </w:pPr>
    </w:p>
    <w:p w:rsidR="00B25C57" w:rsidRDefault="001B7C95" w:rsidP="00B25C57">
      <w:pPr>
        <w:jc w:val="center"/>
        <w:rPr>
          <w:rFonts w:asciiTheme="minorHAnsi" w:eastAsia="Lucida Sans Unicode" w:hAnsiTheme="minorHAnsi" w:cs="Times New Roman"/>
          <w:kern w:val="1"/>
          <w:sz w:val="20"/>
        </w:rPr>
      </w:pPr>
      <w:r w:rsidRPr="001B7C95">
        <w:rPr>
          <w:rFonts w:asciiTheme="minorHAnsi" w:eastAsia="Lucida Sans Unicode" w:hAnsiTheme="minorHAnsi" w:cs="Times New Roman"/>
          <w:b/>
          <w:kern w:val="1"/>
          <w:sz w:val="20"/>
        </w:rPr>
        <w:t>partnerzy:</w:t>
      </w:r>
      <w:r w:rsidRPr="001B7C95">
        <w:rPr>
          <w:rFonts w:asciiTheme="minorHAnsi" w:eastAsia="Lucida Sans Unicode" w:hAnsiTheme="minorHAnsi" w:cs="Times New Roman"/>
          <w:kern w:val="1"/>
          <w:sz w:val="20"/>
        </w:rPr>
        <w:br/>
        <w:t>Kino HELIOS</w:t>
      </w:r>
    </w:p>
    <w:p w:rsidR="00B25C57" w:rsidRPr="00B25C57" w:rsidRDefault="00B25C57" w:rsidP="00B25C57">
      <w:pPr>
        <w:jc w:val="center"/>
        <w:rPr>
          <w:rFonts w:asciiTheme="minorHAnsi" w:eastAsia="Lucida Sans Unicode" w:hAnsiTheme="minorHAnsi" w:cs="Times New Roman"/>
          <w:kern w:val="1"/>
          <w:sz w:val="20"/>
        </w:rPr>
      </w:pPr>
      <w:r w:rsidRPr="00B25C57">
        <w:rPr>
          <w:rFonts w:asciiTheme="minorHAnsi" w:eastAsia="Lucida Sans Unicode" w:hAnsiTheme="minorHAnsi" w:cs="Times New Roman"/>
          <w:kern w:val="1"/>
          <w:sz w:val="20"/>
        </w:rPr>
        <w:t>Fundacja LEGALNA KULTURA</w:t>
      </w:r>
    </w:p>
    <w:p w:rsidR="001B7C95" w:rsidRDefault="00B25C57" w:rsidP="00B25C57">
      <w:pPr>
        <w:jc w:val="center"/>
        <w:rPr>
          <w:rFonts w:asciiTheme="minorHAnsi" w:eastAsia="Lucida Sans Unicode" w:hAnsiTheme="minorHAnsi" w:cs="Times New Roman"/>
          <w:kern w:val="1"/>
          <w:sz w:val="20"/>
        </w:rPr>
      </w:pPr>
      <w:r w:rsidRPr="00B25C57">
        <w:rPr>
          <w:rFonts w:asciiTheme="minorHAnsi" w:eastAsia="Lucida Sans Unicode" w:hAnsiTheme="minorHAnsi" w:cs="Times New Roman"/>
          <w:kern w:val="1"/>
          <w:sz w:val="20"/>
        </w:rPr>
        <w:t xml:space="preserve">American </w:t>
      </w:r>
      <w:proofErr w:type="spellStart"/>
      <w:r w:rsidRPr="00B25C57">
        <w:rPr>
          <w:rFonts w:asciiTheme="minorHAnsi" w:eastAsia="Lucida Sans Unicode" w:hAnsiTheme="minorHAnsi" w:cs="Times New Roman"/>
          <w:kern w:val="1"/>
          <w:sz w:val="20"/>
        </w:rPr>
        <w:t>Corner</w:t>
      </w:r>
      <w:proofErr w:type="spellEnd"/>
      <w:r w:rsidR="001B7C95" w:rsidRPr="001B7C95">
        <w:rPr>
          <w:rFonts w:asciiTheme="minorHAnsi" w:eastAsia="Lucida Sans Unicode" w:hAnsiTheme="minorHAnsi" w:cs="Times New Roman"/>
          <w:kern w:val="1"/>
          <w:sz w:val="20"/>
        </w:rPr>
        <w:br/>
      </w:r>
      <w:proofErr w:type="spellStart"/>
      <w:r w:rsidR="001B7C95" w:rsidRPr="001B7C95">
        <w:rPr>
          <w:rFonts w:asciiTheme="minorHAnsi" w:eastAsia="Lucida Sans Unicode" w:hAnsiTheme="minorHAnsi" w:cs="Times New Roman"/>
          <w:kern w:val="1"/>
          <w:sz w:val="20"/>
        </w:rPr>
        <w:t>Mazovia</w:t>
      </w:r>
      <w:proofErr w:type="spellEnd"/>
      <w:r w:rsidR="001B7C95" w:rsidRPr="001B7C95">
        <w:rPr>
          <w:rFonts w:asciiTheme="minorHAnsi" w:eastAsia="Lucida Sans Unicode" w:hAnsiTheme="minorHAnsi" w:cs="Times New Roman"/>
          <w:kern w:val="1"/>
          <w:sz w:val="20"/>
        </w:rPr>
        <w:t xml:space="preserve"> </w:t>
      </w:r>
      <w:proofErr w:type="spellStart"/>
      <w:r w:rsidR="001B7C95" w:rsidRPr="001B7C95">
        <w:rPr>
          <w:rFonts w:asciiTheme="minorHAnsi" w:eastAsia="Lucida Sans Unicode" w:hAnsiTheme="minorHAnsi" w:cs="Times New Roman"/>
          <w:kern w:val="1"/>
          <w:sz w:val="20"/>
        </w:rPr>
        <w:t>Warsaw</w:t>
      </w:r>
      <w:proofErr w:type="spellEnd"/>
      <w:r w:rsidR="001B7C95" w:rsidRPr="001B7C95">
        <w:rPr>
          <w:rFonts w:asciiTheme="minorHAnsi" w:eastAsia="Lucida Sans Unicode" w:hAnsiTheme="minorHAnsi" w:cs="Times New Roman"/>
          <w:kern w:val="1"/>
          <w:sz w:val="20"/>
        </w:rPr>
        <w:t xml:space="preserve"> Film </w:t>
      </w:r>
      <w:proofErr w:type="spellStart"/>
      <w:r w:rsidR="001B7C95" w:rsidRPr="001B7C95">
        <w:rPr>
          <w:rFonts w:asciiTheme="minorHAnsi" w:eastAsia="Lucida Sans Unicode" w:hAnsiTheme="minorHAnsi" w:cs="Times New Roman"/>
          <w:kern w:val="1"/>
          <w:sz w:val="20"/>
        </w:rPr>
        <w:t>Commission</w:t>
      </w:r>
      <w:proofErr w:type="spellEnd"/>
      <w:r w:rsidR="001B7C95" w:rsidRPr="001B7C95">
        <w:rPr>
          <w:rFonts w:asciiTheme="minorHAnsi" w:eastAsia="Lucida Sans Unicode" w:hAnsiTheme="minorHAnsi" w:cs="Times New Roman"/>
          <w:kern w:val="1"/>
          <w:sz w:val="20"/>
        </w:rPr>
        <w:br/>
        <w:t>Mazowiecki Instytut Kultury</w:t>
      </w:r>
      <w:r w:rsidR="001B7C95" w:rsidRPr="001B7C95">
        <w:rPr>
          <w:rFonts w:asciiTheme="minorHAnsi" w:eastAsia="Lucida Sans Unicode" w:hAnsiTheme="minorHAnsi" w:cs="Times New Roman"/>
          <w:kern w:val="1"/>
          <w:sz w:val="20"/>
        </w:rPr>
        <w:br/>
        <w:t>Kancelaria Prawna VERBA-LEX</w:t>
      </w:r>
    </w:p>
    <w:p w:rsidR="00B25C57" w:rsidRPr="00B25C57" w:rsidRDefault="00B25C57" w:rsidP="00B25C57">
      <w:pPr>
        <w:jc w:val="center"/>
        <w:rPr>
          <w:rFonts w:asciiTheme="minorHAnsi" w:eastAsia="Lucida Sans Unicode" w:hAnsiTheme="minorHAnsi" w:cs="Times New Roman"/>
          <w:b/>
          <w:kern w:val="1"/>
          <w:sz w:val="12"/>
          <w:szCs w:val="12"/>
        </w:rPr>
      </w:pPr>
    </w:p>
    <w:p w:rsidR="001B7C95" w:rsidRPr="001B7C95" w:rsidRDefault="001B7C95" w:rsidP="00B25C57">
      <w:pPr>
        <w:jc w:val="center"/>
        <w:rPr>
          <w:rFonts w:asciiTheme="minorHAnsi" w:eastAsia="Lucida Sans Unicode" w:hAnsiTheme="minorHAnsi" w:cs="Times New Roman"/>
          <w:kern w:val="1"/>
          <w:sz w:val="20"/>
        </w:rPr>
      </w:pPr>
      <w:r w:rsidRPr="001B7C95">
        <w:rPr>
          <w:rFonts w:asciiTheme="minorHAnsi" w:eastAsia="Lucida Sans Unicode" w:hAnsiTheme="minorHAnsi" w:cs="Times New Roman"/>
          <w:b/>
          <w:kern w:val="1"/>
          <w:sz w:val="20"/>
        </w:rPr>
        <w:t>patronat honorowy:</w:t>
      </w:r>
      <w:r>
        <w:rPr>
          <w:rFonts w:asciiTheme="minorHAnsi" w:eastAsia="Lucida Sans Unicode" w:hAnsiTheme="minorHAnsi" w:cs="Times New Roman"/>
          <w:kern w:val="1"/>
          <w:sz w:val="20"/>
        </w:rPr>
        <w:br/>
      </w:r>
      <w:r w:rsidRPr="001B7C95">
        <w:rPr>
          <w:rFonts w:asciiTheme="minorHAnsi" w:eastAsia="Lucida Sans Unicode" w:hAnsiTheme="minorHAnsi" w:cs="Times New Roman"/>
          <w:kern w:val="1"/>
          <w:sz w:val="20"/>
        </w:rPr>
        <w:t>Rzecznik Praw Dziecka</w:t>
      </w:r>
      <w:r>
        <w:rPr>
          <w:rFonts w:asciiTheme="minorHAnsi" w:eastAsia="Lucida Sans Unicode" w:hAnsiTheme="minorHAnsi" w:cs="Times New Roman"/>
          <w:kern w:val="1"/>
          <w:sz w:val="20"/>
        </w:rPr>
        <w:br/>
      </w:r>
      <w:r w:rsidRPr="001B7C95">
        <w:rPr>
          <w:rFonts w:asciiTheme="minorHAnsi" w:eastAsia="Lucida Sans Unicode" w:hAnsiTheme="minorHAnsi" w:cs="Times New Roman"/>
          <w:kern w:val="1"/>
          <w:sz w:val="20"/>
        </w:rPr>
        <w:t>Dyrektor Polskiego Instytutu Sztuki Filmowej</w:t>
      </w:r>
      <w:r>
        <w:rPr>
          <w:rFonts w:asciiTheme="minorHAnsi" w:eastAsia="Lucida Sans Unicode" w:hAnsiTheme="minorHAnsi" w:cs="Times New Roman"/>
          <w:kern w:val="1"/>
          <w:sz w:val="20"/>
        </w:rPr>
        <w:br/>
      </w:r>
      <w:r w:rsidRPr="001B7C95">
        <w:rPr>
          <w:rFonts w:asciiTheme="minorHAnsi" w:eastAsia="Lucida Sans Unicode" w:hAnsiTheme="minorHAnsi" w:cs="Times New Roman"/>
          <w:kern w:val="1"/>
          <w:sz w:val="20"/>
        </w:rPr>
        <w:t>Marszałek Województwa Mazowieckiego</w:t>
      </w:r>
      <w:r>
        <w:rPr>
          <w:rFonts w:asciiTheme="minorHAnsi" w:eastAsia="Lucida Sans Unicode" w:hAnsiTheme="minorHAnsi" w:cs="Times New Roman"/>
          <w:kern w:val="1"/>
          <w:sz w:val="20"/>
        </w:rPr>
        <w:br/>
        <w:t>Prezydent Miasta Radom</w:t>
      </w:r>
      <w:r>
        <w:rPr>
          <w:rFonts w:asciiTheme="minorHAnsi" w:eastAsia="Lucida Sans Unicode" w:hAnsiTheme="minorHAnsi" w:cs="Times New Roman"/>
          <w:kern w:val="1"/>
          <w:sz w:val="20"/>
        </w:rPr>
        <w:br/>
      </w:r>
      <w:r w:rsidRPr="001B7C95">
        <w:rPr>
          <w:rFonts w:asciiTheme="minorHAnsi" w:eastAsia="Lucida Sans Unicode" w:hAnsiTheme="minorHAnsi" w:cs="Times New Roman"/>
          <w:kern w:val="1"/>
          <w:sz w:val="20"/>
        </w:rPr>
        <w:t>Prezes Związku Artystów Scen Polskich</w:t>
      </w:r>
      <w:r>
        <w:rPr>
          <w:rFonts w:asciiTheme="minorHAnsi" w:eastAsia="Lucida Sans Unicode" w:hAnsiTheme="minorHAnsi" w:cs="Times New Roman"/>
          <w:kern w:val="1"/>
          <w:sz w:val="20"/>
        </w:rPr>
        <w:br/>
      </w:r>
      <w:r w:rsidRPr="001B7C95">
        <w:rPr>
          <w:rFonts w:asciiTheme="minorHAnsi" w:eastAsia="Lucida Sans Unicode" w:hAnsiTheme="minorHAnsi" w:cs="Times New Roman"/>
          <w:kern w:val="1"/>
          <w:sz w:val="20"/>
        </w:rPr>
        <w:t>Prezes Stowarzyszenia Filmowców Polskich</w:t>
      </w:r>
    </w:p>
    <w:sectPr w:rsidR="001B7C95" w:rsidRPr="001B7C95" w:rsidSect="008722FE">
      <w:headerReference w:type="default" r:id="rId13"/>
      <w:footerReference w:type="default" r:id="rId14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FC" w:rsidRDefault="00054CFC" w:rsidP="001F3AD0">
      <w:r>
        <w:separator/>
      </w:r>
    </w:p>
  </w:endnote>
  <w:endnote w:type="continuationSeparator" w:id="0">
    <w:p w:rsidR="00054CFC" w:rsidRDefault="00054CFC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5F1B80" w:rsidRPr="001B7C95" w:rsidTr="005F1B80"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1</w:t>
          </w:r>
          <w:r w:rsidRPr="005F1B80">
            <w:rPr>
              <w:sz w:val="18"/>
            </w:rPr>
            <w:t>0. Ogólnopolskie Spotkania Filmowe</w:t>
          </w:r>
        </w:p>
        <w:p w:rsidR="005F1B80" w:rsidRDefault="00920454" w:rsidP="003E0A71">
          <w:pPr>
            <w:pStyle w:val="Stopka"/>
            <w:rPr>
              <w:sz w:val="18"/>
            </w:rPr>
          </w:pPr>
          <w:r>
            <w:rPr>
              <w:sz w:val="18"/>
            </w:rPr>
            <w:t>KAMERALNE LATO</w:t>
          </w:r>
          <w:r w:rsidR="005F1B80" w:rsidRPr="005F1B80">
            <w:rPr>
              <w:sz w:val="18"/>
            </w:rPr>
            <w:t xml:space="preserve"> w Radomiu</w:t>
          </w:r>
        </w:p>
        <w:p w:rsidR="008722FE" w:rsidRDefault="008722FE" w:rsidP="003E0A71">
          <w:pPr>
            <w:pStyle w:val="Stopka"/>
            <w:rPr>
              <w:sz w:val="18"/>
            </w:rPr>
          </w:pPr>
        </w:p>
        <w:p w:rsidR="008722FE" w:rsidRPr="005F1B80" w:rsidRDefault="008722FE" w:rsidP="003E0A71">
          <w:pPr>
            <w:pStyle w:val="Stopka"/>
            <w:rPr>
              <w:sz w:val="18"/>
            </w:rPr>
          </w:pPr>
          <w:r>
            <w:rPr>
              <w:sz w:val="18"/>
            </w:rPr>
            <w:t>www.kameralnelato.pl</w:t>
          </w:r>
        </w:p>
      </w:tc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Mińska 25</w:t>
          </w:r>
          <w:r w:rsidR="00920454">
            <w:rPr>
              <w:sz w:val="18"/>
            </w:rPr>
            <w:t xml:space="preserve"> </w:t>
          </w:r>
          <w:r>
            <w:rPr>
              <w:sz w:val="18"/>
            </w:rPr>
            <w:t>- bud. 8</w:t>
          </w: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03-808 Warszawa</w:t>
          </w:r>
        </w:p>
      </w:tc>
      <w:tc>
        <w:tcPr>
          <w:tcW w:w="3172" w:type="dxa"/>
        </w:tcPr>
        <w:p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FC" w:rsidRDefault="00054CFC" w:rsidP="001F3AD0">
      <w:r>
        <w:separator/>
      </w:r>
    </w:p>
  </w:footnote>
  <w:footnote w:type="continuationSeparator" w:id="0">
    <w:p w:rsidR="00054CFC" w:rsidRDefault="00054CFC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FE" w:rsidRDefault="008722F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-274875</wp:posOffset>
          </wp:positionH>
          <wp:positionV relativeFrom="paragraph">
            <wp:posOffset>-108881</wp:posOffset>
          </wp:positionV>
          <wp:extent cx="2973173" cy="72639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meralne_lato_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56" b="37412"/>
                  <a:stretch/>
                </pic:blipFill>
                <pic:spPr bwMode="auto">
                  <a:xfrm>
                    <a:off x="0" y="0"/>
                    <a:ext cx="2973173" cy="726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3"/>
  </w:num>
  <w:num w:numId="17">
    <w:abstractNumId w:val="20"/>
  </w:num>
  <w:num w:numId="18">
    <w:abstractNumId w:val="16"/>
  </w:num>
  <w:num w:numId="19">
    <w:abstractNumId w:val="14"/>
  </w:num>
  <w:num w:numId="20">
    <w:abstractNumId w:val="15"/>
  </w:num>
  <w:num w:numId="21">
    <w:abstractNumId w:val="19"/>
  </w:num>
  <w:num w:numId="22">
    <w:abstractNumId w:val="18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9"/>
    <w:rsid w:val="0002127B"/>
    <w:rsid w:val="00054CFC"/>
    <w:rsid w:val="00077549"/>
    <w:rsid w:val="000A2239"/>
    <w:rsid w:val="001036B7"/>
    <w:rsid w:val="00130004"/>
    <w:rsid w:val="0014546A"/>
    <w:rsid w:val="001B7C95"/>
    <w:rsid w:val="001F3AD0"/>
    <w:rsid w:val="002B6BC8"/>
    <w:rsid w:val="002E43A7"/>
    <w:rsid w:val="00302F57"/>
    <w:rsid w:val="00311CA0"/>
    <w:rsid w:val="003C2777"/>
    <w:rsid w:val="003D6A53"/>
    <w:rsid w:val="003E0A71"/>
    <w:rsid w:val="003F75FB"/>
    <w:rsid w:val="00403D05"/>
    <w:rsid w:val="004453F1"/>
    <w:rsid w:val="00475295"/>
    <w:rsid w:val="005473DD"/>
    <w:rsid w:val="00556481"/>
    <w:rsid w:val="005B2E39"/>
    <w:rsid w:val="005D77C2"/>
    <w:rsid w:val="005F1B80"/>
    <w:rsid w:val="00621E0D"/>
    <w:rsid w:val="006B228C"/>
    <w:rsid w:val="006D5021"/>
    <w:rsid w:val="00711936"/>
    <w:rsid w:val="00716B9F"/>
    <w:rsid w:val="007B472F"/>
    <w:rsid w:val="00812C6C"/>
    <w:rsid w:val="008722FE"/>
    <w:rsid w:val="00890046"/>
    <w:rsid w:val="008B05DC"/>
    <w:rsid w:val="00920454"/>
    <w:rsid w:val="009630DC"/>
    <w:rsid w:val="00977297"/>
    <w:rsid w:val="00A07B5A"/>
    <w:rsid w:val="00A15F08"/>
    <w:rsid w:val="00A30DD0"/>
    <w:rsid w:val="00A356DF"/>
    <w:rsid w:val="00A74317"/>
    <w:rsid w:val="00AF7E49"/>
    <w:rsid w:val="00B25C57"/>
    <w:rsid w:val="00BA2871"/>
    <w:rsid w:val="00BC088F"/>
    <w:rsid w:val="00BC5CD3"/>
    <w:rsid w:val="00C01BE5"/>
    <w:rsid w:val="00C716DA"/>
    <w:rsid w:val="00CD1502"/>
    <w:rsid w:val="00CE2008"/>
    <w:rsid w:val="00CE5AA7"/>
    <w:rsid w:val="00CE5E73"/>
    <w:rsid w:val="00D2730B"/>
    <w:rsid w:val="00D342E7"/>
    <w:rsid w:val="00DA14FC"/>
    <w:rsid w:val="00E33452"/>
    <w:rsid w:val="00E924CE"/>
    <w:rsid w:val="00EB0262"/>
    <w:rsid w:val="00EE4FEC"/>
    <w:rsid w:val="00EF056E"/>
    <w:rsid w:val="00EF3C0E"/>
    <w:rsid w:val="00EF419D"/>
    <w:rsid w:val="00F15BA3"/>
    <w:rsid w:val="00F32ADB"/>
    <w:rsid w:val="00F50D84"/>
    <w:rsid w:val="00F6209E"/>
    <w:rsid w:val="00F82ED4"/>
    <w:rsid w:val="00F969DF"/>
    <w:rsid w:val="00FA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0E127-BE9E-42E1-92D1-6506CF7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ralnelat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andra.rozdzynska@filmforu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filmforu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meralnelat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filmforu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y\kameralne_lato_2017\biuro\papier_firmowy\KL_2017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ABAB-F575-4C50-8CE0-07891841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KL_2017_papier_firmowy</Template>
  <TotalTime>10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Dominiak</dc:creator>
  <cp:lastModifiedBy>Maciej Dominiak</cp:lastModifiedBy>
  <cp:revision>5</cp:revision>
  <cp:lastPrinted>2016-03-25T10:31:00Z</cp:lastPrinted>
  <dcterms:created xsi:type="dcterms:W3CDTF">2017-05-12T16:53:00Z</dcterms:created>
  <dcterms:modified xsi:type="dcterms:W3CDTF">2017-05-12T17:03:00Z</dcterms:modified>
</cp:coreProperties>
</file>