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A0" w:rsidRPr="002B5C04" w:rsidRDefault="00723F82" w:rsidP="00F6209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Informacja prasowa </w:t>
      </w:r>
      <w:r>
        <w:rPr>
          <w:rFonts w:asciiTheme="minorHAnsi" w:hAnsiTheme="minorHAnsi"/>
          <w:sz w:val="20"/>
        </w:rPr>
        <w:br/>
        <w:t>12</w:t>
      </w:r>
      <w:r w:rsidR="00F6209E" w:rsidRPr="002B5C04">
        <w:rPr>
          <w:rFonts w:asciiTheme="minorHAnsi" w:hAnsiTheme="minorHAnsi"/>
          <w:sz w:val="20"/>
        </w:rPr>
        <w:t xml:space="preserve"> kwietnia 2017</w:t>
      </w:r>
    </w:p>
    <w:p w:rsidR="00F6209E" w:rsidRPr="00A356DF" w:rsidRDefault="00F6209E" w:rsidP="00F6209E">
      <w:pPr>
        <w:rPr>
          <w:rFonts w:asciiTheme="minorHAnsi" w:hAnsiTheme="minorHAnsi"/>
        </w:rPr>
      </w:pPr>
    </w:p>
    <w:p w:rsidR="00F6209E" w:rsidRDefault="00F6209E" w:rsidP="00F6209E">
      <w:pPr>
        <w:rPr>
          <w:rFonts w:asciiTheme="minorHAnsi" w:hAnsiTheme="minorHAnsi"/>
        </w:rPr>
      </w:pPr>
    </w:p>
    <w:p w:rsidR="00A356DF" w:rsidRDefault="00A356DF" w:rsidP="00F6209E">
      <w:pPr>
        <w:rPr>
          <w:rFonts w:asciiTheme="minorHAnsi" w:hAnsiTheme="minorHAnsi"/>
        </w:rPr>
      </w:pPr>
      <w:bookmarkStart w:id="0" w:name="_GoBack"/>
      <w:bookmarkEnd w:id="0"/>
    </w:p>
    <w:p w:rsidR="00F6209E" w:rsidRPr="002B5C04" w:rsidRDefault="00F6209E" w:rsidP="00F6209E">
      <w:pPr>
        <w:rPr>
          <w:rFonts w:asciiTheme="minorHAnsi" w:hAnsiTheme="minorHAnsi"/>
          <w:b/>
          <w:sz w:val="36"/>
          <w:szCs w:val="36"/>
        </w:rPr>
      </w:pPr>
      <w:r w:rsidRPr="002B5C04">
        <w:rPr>
          <w:rFonts w:asciiTheme="minorHAnsi" w:hAnsiTheme="minorHAnsi"/>
          <w:b/>
          <w:sz w:val="36"/>
          <w:szCs w:val="36"/>
        </w:rPr>
        <w:t>ZGŁOŚ FILM DO UDZIAŁU W 10. EDYCJI KAMERALNEGO LATA</w:t>
      </w:r>
    </w:p>
    <w:p w:rsidR="00A356DF" w:rsidRPr="00A356DF" w:rsidRDefault="00A356DF" w:rsidP="00F6209E">
      <w:pPr>
        <w:rPr>
          <w:rFonts w:asciiTheme="minorHAnsi" w:hAnsiTheme="minorHAnsi"/>
          <w:b/>
        </w:rPr>
      </w:pPr>
    </w:p>
    <w:p w:rsidR="00A356DF" w:rsidRPr="00A356DF" w:rsidRDefault="00A356DF" w:rsidP="00F6209E">
      <w:pPr>
        <w:rPr>
          <w:rFonts w:asciiTheme="minorHAnsi" w:hAnsiTheme="minorHAnsi"/>
          <w:b/>
        </w:rPr>
      </w:pPr>
    </w:p>
    <w:p w:rsidR="00A356DF" w:rsidRPr="00A356DF" w:rsidRDefault="00A356DF" w:rsidP="00F6209E">
      <w:pPr>
        <w:rPr>
          <w:rFonts w:asciiTheme="minorHAnsi" w:hAnsiTheme="minorHAnsi"/>
          <w:b/>
        </w:rPr>
      </w:pPr>
      <w:r w:rsidRPr="00A356DF">
        <w:rPr>
          <w:rFonts w:asciiTheme="minorHAnsi" w:hAnsiTheme="minorHAnsi"/>
          <w:b/>
        </w:rPr>
        <w:t>Jubileuszowa edycja festiwalu</w:t>
      </w:r>
    </w:p>
    <w:p w:rsidR="00A356DF" w:rsidRPr="00A356DF" w:rsidRDefault="00A356DF" w:rsidP="00F6209E">
      <w:pPr>
        <w:rPr>
          <w:rFonts w:asciiTheme="minorHAnsi" w:hAnsiTheme="minorHAnsi"/>
          <w:b/>
        </w:rPr>
      </w:pPr>
    </w:p>
    <w:p w:rsidR="00A356DF" w:rsidRPr="00A356DF" w:rsidRDefault="00A356DF" w:rsidP="00F6209E">
      <w:pPr>
        <w:rPr>
          <w:rFonts w:asciiTheme="minorHAnsi" w:hAnsiTheme="minorHAnsi"/>
        </w:rPr>
      </w:pPr>
      <w:r w:rsidRPr="00A356DF">
        <w:rPr>
          <w:rFonts w:asciiTheme="minorHAnsi" w:hAnsiTheme="minorHAnsi"/>
        </w:rPr>
        <w:t>10. Ogólnopolskie Spotkania Filmowe KAMERALNE LATO odbędą się w Radomiu w dniach 2-8 lipca 201</w:t>
      </w:r>
      <w:r>
        <w:rPr>
          <w:rFonts w:asciiTheme="minorHAnsi" w:hAnsiTheme="minorHAnsi"/>
        </w:rPr>
        <w:t>7</w:t>
      </w:r>
      <w:r w:rsidRPr="00A356DF">
        <w:rPr>
          <w:rFonts w:asciiTheme="minorHAnsi" w:hAnsiTheme="minorHAnsi"/>
        </w:rPr>
        <w:t xml:space="preserve"> roku. </w:t>
      </w:r>
      <w:r>
        <w:rPr>
          <w:rFonts w:asciiTheme="minorHAnsi" w:hAnsiTheme="minorHAnsi"/>
        </w:rPr>
        <w:t>Dziesięcioletni, intensywny rozwój festiwalu sprawił, że na stałe wpisał się już w kalendarz polskich festiwali filmowych oraz stał się największą</w:t>
      </w:r>
      <w:r w:rsidR="005473DD">
        <w:rPr>
          <w:rFonts w:asciiTheme="minorHAnsi" w:hAnsiTheme="minorHAnsi"/>
        </w:rPr>
        <w:t xml:space="preserve">, organizowaną poza Warszawą, </w:t>
      </w:r>
      <w:r>
        <w:rPr>
          <w:rFonts w:asciiTheme="minorHAnsi" w:hAnsiTheme="minorHAnsi"/>
        </w:rPr>
        <w:t>imprezą filmową w</w:t>
      </w:r>
      <w:r w:rsidR="005473DD">
        <w:rPr>
          <w:rFonts w:asciiTheme="minorHAnsi" w:hAnsiTheme="minorHAnsi"/>
        </w:rPr>
        <w:t xml:space="preserve"> województwie mazowieckim.</w:t>
      </w:r>
    </w:p>
    <w:p w:rsidR="00F6209E" w:rsidRPr="00A356DF" w:rsidRDefault="00F6209E" w:rsidP="00F6209E">
      <w:pPr>
        <w:rPr>
          <w:rFonts w:asciiTheme="minorHAnsi" w:hAnsiTheme="minorHAnsi"/>
        </w:rPr>
      </w:pPr>
    </w:p>
    <w:p w:rsidR="00F6209E" w:rsidRPr="00A356DF" w:rsidRDefault="00F6209E" w:rsidP="00F6209E">
      <w:pPr>
        <w:rPr>
          <w:rFonts w:asciiTheme="minorHAnsi" w:hAnsiTheme="minorHAnsi"/>
          <w:b/>
        </w:rPr>
      </w:pPr>
      <w:r w:rsidRPr="00A356DF">
        <w:rPr>
          <w:rFonts w:asciiTheme="minorHAnsi" w:hAnsiTheme="minorHAnsi"/>
          <w:b/>
        </w:rPr>
        <w:t>Trzy kategorie konkursowe</w:t>
      </w:r>
    </w:p>
    <w:p w:rsidR="00F6209E" w:rsidRPr="00A356DF" w:rsidRDefault="00F6209E" w:rsidP="00F6209E">
      <w:pPr>
        <w:rPr>
          <w:rFonts w:asciiTheme="minorHAnsi" w:hAnsiTheme="minorHAnsi"/>
          <w:b/>
        </w:rPr>
      </w:pPr>
    </w:p>
    <w:p w:rsidR="00F6209E" w:rsidRDefault="00F6209E" w:rsidP="00F6209E">
      <w:pPr>
        <w:rPr>
          <w:rFonts w:asciiTheme="minorHAnsi" w:hAnsiTheme="minorHAnsi"/>
        </w:rPr>
      </w:pPr>
      <w:r w:rsidRPr="00A356DF">
        <w:rPr>
          <w:rFonts w:asciiTheme="minorHAnsi" w:hAnsiTheme="minorHAnsi"/>
        </w:rPr>
        <w:t xml:space="preserve">Ogólnopolskie Spotkania Filmowe KAMERALNE LATO w Radomiu to aż trzy konkursy filmowe, przeznaczone zarówno dla studentów szkół filmowych, </w:t>
      </w:r>
      <w:r w:rsidR="005473DD">
        <w:rPr>
          <w:rFonts w:asciiTheme="minorHAnsi" w:hAnsiTheme="minorHAnsi"/>
        </w:rPr>
        <w:t xml:space="preserve">twórców </w:t>
      </w:r>
      <w:r w:rsidRPr="00A356DF">
        <w:rPr>
          <w:rFonts w:asciiTheme="minorHAnsi" w:hAnsiTheme="minorHAnsi"/>
        </w:rPr>
        <w:t>niezależnych</w:t>
      </w:r>
      <w:r w:rsidR="005473DD">
        <w:rPr>
          <w:rFonts w:asciiTheme="minorHAnsi" w:hAnsiTheme="minorHAnsi"/>
        </w:rPr>
        <w:t>,</w:t>
      </w:r>
      <w:r w:rsidR="005473DD" w:rsidRPr="005473DD">
        <w:rPr>
          <w:rFonts w:asciiTheme="minorHAnsi" w:hAnsiTheme="minorHAnsi"/>
        </w:rPr>
        <w:t xml:space="preserve"> </w:t>
      </w:r>
      <w:r w:rsidR="005473DD" w:rsidRPr="00A356DF">
        <w:rPr>
          <w:rFonts w:asciiTheme="minorHAnsi" w:hAnsiTheme="minorHAnsi"/>
        </w:rPr>
        <w:t xml:space="preserve">jak i </w:t>
      </w:r>
      <w:r w:rsidR="005473DD">
        <w:rPr>
          <w:rFonts w:asciiTheme="minorHAnsi" w:hAnsiTheme="minorHAnsi"/>
        </w:rPr>
        <w:t>filmowców-</w:t>
      </w:r>
      <w:r w:rsidRPr="00A356DF">
        <w:rPr>
          <w:rFonts w:asciiTheme="minorHAnsi" w:hAnsiTheme="minorHAnsi"/>
        </w:rPr>
        <w:t xml:space="preserve">amatorów. </w:t>
      </w:r>
      <w:r w:rsidR="00A356DF" w:rsidRPr="00A356DF">
        <w:rPr>
          <w:rFonts w:asciiTheme="minorHAnsi" w:hAnsiTheme="minorHAnsi"/>
        </w:rPr>
        <w:t>Stara</w:t>
      </w:r>
      <w:r w:rsidR="00C01BE5">
        <w:rPr>
          <w:rFonts w:asciiTheme="minorHAnsi" w:hAnsiTheme="minorHAnsi"/>
        </w:rPr>
        <w:t>n</w:t>
      </w:r>
      <w:r w:rsidR="00A356DF" w:rsidRPr="00A356DF">
        <w:rPr>
          <w:rFonts w:asciiTheme="minorHAnsi" w:hAnsiTheme="minorHAnsi"/>
        </w:rPr>
        <w:t xml:space="preserve">nie przeprowadzana preselekcja wyłoni najlepsze filmy animowane, dokumentalne i fabularne. </w:t>
      </w:r>
    </w:p>
    <w:p w:rsidR="00A356DF" w:rsidRPr="00A356DF" w:rsidRDefault="00A356DF" w:rsidP="00F6209E">
      <w:pPr>
        <w:rPr>
          <w:rFonts w:asciiTheme="minorHAnsi" w:hAnsiTheme="minorHAnsi"/>
        </w:rPr>
      </w:pPr>
    </w:p>
    <w:p w:rsidR="00A356DF" w:rsidRDefault="00F6209E" w:rsidP="00A356DF">
      <w:pPr>
        <w:rPr>
          <w:rFonts w:asciiTheme="minorHAnsi" w:hAnsiTheme="minorHAnsi"/>
        </w:rPr>
      </w:pPr>
      <w:r w:rsidRPr="00A356DF">
        <w:rPr>
          <w:rFonts w:asciiTheme="minorHAnsi" w:hAnsiTheme="minorHAnsi"/>
        </w:rPr>
        <w:t xml:space="preserve">W </w:t>
      </w:r>
      <w:r w:rsidRPr="00A356DF">
        <w:rPr>
          <w:rFonts w:asciiTheme="minorHAnsi" w:hAnsiTheme="minorHAnsi"/>
          <w:b/>
        </w:rPr>
        <w:t>Konkursie Głównym</w:t>
      </w:r>
      <w:r w:rsidRPr="00A356DF">
        <w:rPr>
          <w:rFonts w:asciiTheme="minorHAnsi" w:hAnsiTheme="minorHAnsi"/>
        </w:rPr>
        <w:t xml:space="preserve"> wezmą udział produkcje reprezentujące wszelkie formy i gatunki filmowe nie przekraczające 40 minut, zrealizowane przy wsparciu instytucjonalnym. </w:t>
      </w:r>
      <w:r w:rsidR="00A356DF">
        <w:rPr>
          <w:rFonts w:asciiTheme="minorHAnsi" w:hAnsiTheme="minorHAnsi"/>
        </w:rPr>
        <w:t xml:space="preserve">Profesjonalne grono jurorskie </w:t>
      </w:r>
      <w:r w:rsidR="00A356DF" w:rsidRPr="00A356DF">
        <w:rPr>
          <w:rFonts w:asciiTheme="minorHAnsi" w:hAnsiTheme="minorHAnsi"/>
        </w:rPr>
        <w:t>przyzna nagrodę główną - ZŁOTEGO ŁUCZNIKA dla najlepszego filmu oraz nagrody specjalne.</w:t>
      </w:r>
      <w:r w:rsidR="005473DD" w:rsidRPr="005473DD">
        <w:rPr>
          <w:rFonts w:asciiTheme="minorHAnsi" w:hAnsiTheme="minorHAnsi"/>
        </w:rPr>
        <w:t xml:space="preserve"> </w:t>
      </w:r>
      <w:r w:rsidR="005473DD" w:rsidRPr="00A356DF">
        <w:rPr>
          <w:rFonts w:asciiTheme="minorHAnsi" w:hAnsiTheme="minorHAnsi"/>
        </w:rPr>
        <w:t>W konkurs</w:t>
      </w:r>
      <w:r w:rsidR="005473DD">
        <w:rPr>
          <w:rFonts w:asciiTheme="minorHAnsi" w:hAnsiTheme="minorHAnsi"/>
        </w:rPr>
        <w:t>ie</w:t>
      </w:r>
      <w:r w:rsidR="005473DD" w:rsidRPr="00A356DF">
        <w:rPr>
          <w:rFonts w:asciiTheme="minorHAnsi" w:hAnsiTheme="minorHAnsi"/>
        </w:rPr>
        <w:t xml:space="preserve"> preferowana będzie szeroko rozumiana tematyka społeczna.</w:t>
      </w:r>
    </w:p>
    <w:p w:rsidR="00A356DF" w:rsidRPr="00A356DF" w:rsidRDefault="00A356DF" w:rsidP="00A356DF">
      <w:pPr>
        <w:rPr>
          <w:rFonts w:asciiTheme="minorHAnsi" w:hAnsiTheme="minorHAnsi"/>
        </w:rPr>
      </w:pPr>
    </w:p>
    <w:p w:rsidR="00F6209E" w:rsidRPr="00A356DF" w:rsidRDefault="00F6209E" w:rsidP="00F6209E">
      <w:pPr>
        <w:rPr>
          <w:rFonts w:asciiTheme="minorHAnsi" w:hAnsiTheme="minorHAnsi"/>
        </w:rPr>
      </w:pPr>
      <w:r w:rsidRPr="00A356DF">
        <w:rPr>
          <w:rFonts w:asciiTheme="minorHAnsi" w:hAnsiTheme="minorHAnsi"/>
          <w:b/>
        </w:rPr>
        <w:t>Konkurs Filmów Niezależnych</w:t>
      </w:r>
      <w:r w:rsidRPr="00A356DF">
        <w:rPr>
          <w:rFonts w:asciiTheme="minorHAnsi" w:hAnsiTheme="minorHAnsi"/>
        </w:rPr>
        <w:t xml:space="preserve"> przeznaczony jest dla twórców tworzących poza tradycyjnym systemem produkcji</w:t>
      </w:r>
      <w:r w:rsidR="005473DD">
        <w:rPr>
          <w:rFonts w:asciiTheme="minorHAnsi" w:hAnsiTheme="minorHAnsi"/>
        </w:rPr>
        <w:t xml:space="preserve"> filmowej i telewizyjnej</w:t>
      </w:r>
      <w:r w:rsidRPr="00A356DF">
        <w:rPr>
          <w:rFonts w:asciiTheme="minorHAnsi" w:hAnsiTheme="minorHAnsi"/>
        </w:rPr>
        <w:t xml:space="preserve">. </w:t>
      </w:r>
      <w:r w:rsidR="00A356DF">
        <w:rPr>
          <w:rFonts w:asciiTheme="minorHAnsi" w:hAnsiTheme="minorHAnsi"/>
        </w:rPr>
        <w:t xml:space="preserve">Jury </w:t>
      </w:r>
      <w:r w:rsidR="00A356DF" w:rsidRPr="00A356DF">
        <w:rPr>
          <w:rFonts w:asciiTheme="minorHAnsi" w:hAnsiTheme="minorHAnsi"/>
        </w:rPr>
        <w:t>złożone z dziennikarzy</w:t>
      </w:r>
      <w:r w:rsidR="005473DD">
        <w:rPr>
          <w:rFonts w:asciiTheme="minorHAnsi" w:hAnsiTheme="minorHAnsi"/>
        </w:rPr>
        <w:t>,</w:t>
      </w:r>
      <w:r w:rsidR="00A356DF" w:rsidRPr="00A356DF">
        <w:rPr>
          <w:rFonts w:asciiTheme="minorHAnsi" w:hAnsiTheme="minorHAnsi"/>
        </w:rPr>
        <w:t xml:space="preserve"> publicystów </w:t>
      </w:r>
      <w:r w:rsidR="005473DD">
        <w:rPr>
          <w:rFonts w:asciiTheme="minorHAnsi" w:hAnsiTheme="minorHAnsi"/>
        </w:rPr>
        <w:t xml:space="preserve">i krytyków filmowych </w:t>
      </w:r>
      <w:r w:rsidR="00A356DF" w:rsidRPr="00A356DF">
        <w:rPr>
          <w:rFonts w:asciiTheme="minorHAnsi" w:hAnsiTheme="minorHAnsi"/>
        </w:rPr>
        <w:t xml:space="preserve">oceni najlepsze filmy </w:t>
      </w:r>
      <w:r w:rsidR="005473DD">
        <w:rPr>
          <w:rFonts w:asciiTheme="minorHAnsi" w:hAnsiTheme="minorHAnsi"/>
        </w:rPr>
        <w:t>realizowane</w:t>
      </w:r>
      <w:r w:rsidR="00A356DF" w:rsidRPr="00A356DF">
        <w:rPr>
          <w:rFonts w:asciiTheme="minorHAnsi" w:hAnsiTheme="minorHAnsi"/>
        </w:rPr>
        <w:t xml:space="preserve"> </w:t>
      </w:r>
      <w:r w:rsidR="005473DD">
        <w:rPr>
          <w:rFonts w:asciiTheme="minorHAnsi" w:hAnsiTheme="minorHAnsi"/>
        </w:rPr>
        <w:t xml:space="preserve">w </w:t>
      </w:r>
      <w:r w:rsidR="00A356DF" w:rsidRPr="00A356DF">
        <w:rPr>
          <w:rFonts w:asciiTheme="minorHAnsi" w:hAnsiTheme="minorHAnsi"/>
        </w:rPr>
        <w:t>nur</w:t>
      </w:r>
      <w:r w:rsidR="005473DD">
        <w:rPr>
          <w:rFonts w:asciiTheme="minorHAnsi" w:hAnsiTheme="minorHAnsi"/>
        </w:rPr>
        <w:t>cie</w:t>
      </w:r>
      <w:r w:rsidR="00A356DF" w:rsidRPr="00A356DF">
        <w:rPr>
          <w:rFonts w:asciiTheme="minorHAnsi" w:hAnsiTheme="minorHAnsi"/>
        </w:rPr>
        <w:t xml:space="preserve"> </w:t>
      </w:r>
      <w:r w:rsidR="005473DD">
        <w:rPr>
          <w:rFonts w:asciiTheme="minorHAnsi" w:hAnsiTheme="minorHAnsi"/>
        </w:rPr>
        <w:t xml:space="preserve">kina </w:t>
      </w:r>
      <w:r w:rsidR="00A356DF" w:rsidRPr="00A356DF">
        <w:rPr>
          <w:rFonts w:asciiTheme="minorHAnsi" w:hAnsiTheme="minorHAnsi"/>
        </w:rPr>
        <w:t xml:space="preserve">niezależnego </w:t>
      </w:r>
      <w:r w:rsidR="005473DD">
        <w:rPr>
          <w:rFonts w:asciiTheme="minorHAnsi" w:hAnsiTheme="minorHAnsi"/>
        </w:rPr>
        <w:t>i przyzna nagrodę główną - Grand Prix Konkursu Kina Niezależnego</w:t>
      </w:r>
      <w:r w:rsidR="00A356DF" w:rsidRPr="00A356DF">
        <w:rPr>
          <w:rFonts w:asciiTheme="minorHAnsi" w:hAnsiTheme="minorHAnsi"/>
        </w:rPr>
        <w:t>.</w:t>
      </w:r>
    </w:p>
    <w:p w:rsidR="00F6209E" w:rsidRPr="00A356DF" w:rsidRDefault="00F6209E" w:rsidP="00F6209E">
      <w:pPr>
        <w:rPr>
          <w:rFonts w:asciiTheme="minorHAnsi" w:hAnsiTheme="minorHAnsi"/>
        </w:rPr>
      </w:pPr>
    </w:p>
    <w:p w:rsidR="00F6209E" w:rsidRPr="00A356DF" w:rsidRDefault="00F6209E" w:rsidP="00F6209E">
      <w:pPr>
        <w:rPr>
          <w:rFonts w:asciiTheme="minorHAnsi" w:hAnsiTheme="minorHAnsi"/>
        </w:rPr>
      </w:pPr>
      <w:r w:rsidRPr="00A356DF">
        <w:rPr>
          <w:rFonts w:asciiTheme="minorHAnsi" w:hAnsiTheme="minorHAnsi"/>
          <w:b/>
        </w:rPr>
        <w:t>Konkurs Filmów Odrzutowych HYDE PARK</w:t>
      </w:r>
      <w:r w:rsidRPr="00A356DF">
        <w:rPr>
          <w:rFonts w:asciiTheme="minorHAnsi" w:hAnsiTheme="minorHAnsi"/>
        </w:rPr>
        <w:t xml:space="preserve"> to miejsce, gdzie mogą zostać zaprezentowane niestandardowe utwory audiowizualne </w:t>
      </w:r>
      <w:r w:rsidR="005473DD">
        <w:rPr>
          <w:rFonts w:asciiTheme="minorHAnsi" w:hAnsiTheme="minorHAnsi"/>
        </w:rPr>
        <w:t>-</w:t>
      </w:r>
      <w:r w:rsidRPr="00A356DF">
        <w:rPr>
          <w:rFonts w:asciiTheme="minorHAnsi" w:hAnsiTheme="minorHAnsi"/>
        </w:rPr>
        <w:t xml:space="preserve"> często nie mieszczące się w </w:t>
      </w:r>
      <w:r w:rsidR="0002127B">
        <w:rPr>
          <w:rFonts w:asciiTheme="minorHAnsi" w:hAnsiTheme="minorHAnsi"/>
        </w:rPr>
        <w:t>typowej</w:t>
      </w:r>
      <w:r w:rsidRPr="00A356DF">
        <w:rPr>
          <w:rFonts w:asciiTheme="minorHAnsi" w:hAnsiTheme="minorHAnsi"/>
        </w:rPr>
        <w:t xml:space="preserve"> klasyfikacji gatunkowej eksperymenty, </w:t>
      </w:r>
      <w:r w:rsidR="005473DD">
        <w:rPr>
          <w:rFonts w:asciiTheme="minorHAnsi" w:hAnsiTheme="minorHAnsi"/>
        </w:rPr>
        <w:t xml:space="preserve">animacje oraz krótkie formy </w:t>
      </w:r>
      <w:r w:rsidRPr="00A356DF">
        <w:rPr>
          <w:rFonts w:asciiTheme="minorHAnsi" w:hAnsiTheme="minorHAnsi"/>
        </w:rPr>
        <w:t>komediowe. Długość filmów zgłaszanych do tej sekcji nie powinna przekraczać 15 minut.</w:t>
      </w:r>
      <w:r w:rsidR="00A356DF">
        <w:rPr>
          <w:rFonts w:asciiTheme="minorHAnsi" w:hAnsiTheme="minorHAnsi"/>
        </w:rPr>
        <w:t xml:space="preserve"> Zwycięzcę konkursu wybierze publiczność w drodze plebiscytu.</w:t>
      </w:r>
    </w:p>
    <w:p w:rsidR="00F6209E" w:rsidRPr="00A356DF" w:rsidRDefault="00F6209E" w:rsidP="00F6209E">
      <w:pPr>
        <w:rPr>
          <w:rFonts w:asciiTheme="minorHAnsi" w:hAnsiTheme="minorHAnsi"/>
        </w:rPr>
      </w:pPr>
    </w:p>
    <w:p w:rsidR="00F6209E" w:rsidRPr="00A356DF" w:rsidRDefault="00F6209E" w:rsidP="00F6209E">
      <w:pPr>
        <w:rPr>
          <w:rFonts w:asciiTheme="minorHAnsi" w:hAnsiTheme="minorHAnsi"/>
          <w:b/>
        </w:rPr>
      </w:pPr>
      <w:r w:rsidRPr="00A356DF">
        <w:rPr>
          <w:rFonts w:asciiTheme="minorHAnsi" w:hAnsiTheme="minorHAnsi"/>
          <w:b/>
        </w:rPr>
        <w:t>Zgłoszenia</w:t>
      </w:r>
    </w:p>
    <w:p w:rsidR="00F6209E" w:rsidRPr="00A356DF" w:rsidRDefault="00F6209E" w:rsidP="00F6209E">
      <w:pPr>
        <w:rPr>
          <w:rFonts w:asciiTheme="minorHAnsi" w:hAnsiTheme="minorHAnsi"/>
        </w:rPr>
      </w:pPr>
    </w:p>
    <w:p w:rsidR="00C01BE5" w:rsidRDefault="00F6209E" w:rsidP="00F6209E">
      <w:pPr>
        <w:rPr>
          <w:rStyle w:val="Hipercze"/>
          <w:rFonts w:asciiTheme="minorHAnsi" w:hAnsiTheme="minorHAnsi"/>
        </w:rPr>
      </w:pPr>
      <w:r w:rsidRPr="00A356DF">
        <w:rPr>
          <w:rFonts w:asciiTheme="minorHAnsi" w:hAnsiTheme="minorHAnsi"/>
        </w:rPr>
        <w:lastRenderedPageBreak/>
        <w:t xml:space="preserve">Termin zgłoszeń do wszystkich konkursów filmowych upływa </w:t>
      </w:r>
      <w:r w:rsidR="00CE2008" w:rsidRPr="00A356DF">
        <w:rPr>
          <w:rFonts w:asciiTheme="minorHAnsi" w:hAnsiTheme="minorHAnsi"/>
          <w:b/>
        </w:rPr>
        <w:t>15 maja 2017 r.</w:t>
      </w:r>
      <w:r w:rsidR="00CE2008" w:rsidRPr="00A356DF">
        <w:rPr>
          <w:rFonts w:asciiTheme="minorHAnsi" w:hAnsiTheme="minorHAnsi"/>
        </w:rPr>
        <w:t xml:space="preserve"> Wypełniony formularz zgłoszeniowy dostępny na stronie </w:t>
      </w:r>
      <w:hyperlink r:id="rId8" w:history="1">
        <w:r w:rsidR="00CE2008" w:rsidRPr="00A356DF">
          <w:rPr>
            <w:rStyle w:val="Hipercze"/>
            <w:rFonts w:asciiTheme="minorHAnsi" w:hAnsiTheme="minorHAnsi"/>
          </w:rPr>
          <w:t>www.kameralnelato.pl</w:t>
        </w:r>
      </w:hyperlink>
      <w:r w:rsidR="00CE2008" w:rsidRPr="00A356DF">
        <w:rPr>
          <w:rFonts w:asciiTheme="minorHAnsi" w:hAnsiTheme="minorHAnsi"/>
        </w:rPr>
        <w:t xml:space="preserve"> należy wysłać w </w:t>
      </w:r>
      <w:r w:rsidR="005473DD">
        <w:rPr>
          <w:rFonts w:asciiTheme="minorHAnsi" w:hAnsiTheme="minorHAnsi"/>
        </w:rPr>
        <w:t xml:space="preserve">postaci </w:t>
      </w:r>
      <w:r w:rsidR="00CE2008" w:rsidRPr="00A356DF">
        <w:rPr>
          <w:rFonts w:asciiTheme="minorHAnsi" w:hAnsiTheme="minorHAnsi"/>
        </w:rPr>
        <w:t xml:space="preserve">pliku WORD </w:t>
      </w:r>
      <w:r w:rsidR="005473DD">
        <w:rPr>
          <w:rFonts w:asciiTheme="minorHAnsi" w:hAnsiTheme="minorHAnsi"/>
        </w:rPr>
        <w:t xml:space="preserve">lub PDF </w:t>
      </w:r>
      <w:r w:rsidR="00CE2008" w:rsidRPr="00A356DF">
        <w:rPr>
          <w:rFonts w:asciiTheme="minorHAnsi" w:hAnsiTheme="minorHAnsi"/>
        </w:rPr>
        <w:t xml:space="preserve">na adres: </w:t>
      </w:r>
      <w:hyperlink r:id="rId9" w:history="1">
        <w:r w:rsidR="00F15BA3" w:rsidRPr="00A22966">
          <w:rPr>
            <w:rStyle w:val="Hipercze"/>
            <w:rFonts w:asciiTheme="minorHAnsi" w:hAnsiTheme="minorHAnsi"/>
          </w:rPr>
          <w:t>biuro@filmforum.pl</w:t>
        </w:r>
      </w:hyperlink>
      <w:r w:rsidR="00C01BE5">
        <w:rPr>
          <w:rStyle w:val="Hipercze"/>
          <w:rFonts w:asciiTheme="minorHAnsi" w:hAnsiTheme="minorHAnsi"/>
        </w:rPr>
        <w:t>.</w:t>
      </w:r>
    </w:p>
    <w:p w:rsidR="00C01BE5" w:rsidRDefault="00C01BE5" w:rsidP="00F6209E">
      <w:pPr>
        <w:rPr>
          <w:rStyle w:val="Hipercze"/>
          <w:rFonts w:asciiTheme="minorHAnsi" w:hAnsiTheme="minorHAnsi"/>
        </w:rPr>
      </w:pPr>
    </w:p>
    <w:p w:rsidR="00F6209E" w:rsidRPr="00A356DF" w:rsidRDefault="00C01BE5" w:rsidP="00F620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Nośniki z filmami można </w:t>
      </w:r>
      <w:r w:rsidR="00CE2008" w:rsidRPr="00A356DF">
        <w:rPr>
          <w:rFonts w:asciiTheme="minorHAnsi" w:hAnsiTheme="minorHAnsi"/>
        </w:rPr>
        <w:t xml:space="preserve">dostarczyć </w:t>
      </w:r>
      <w:r>
        <w:rPr>
          <w:rFonts w:asciiTheme="minorHAnsi" w:hAnsiTheme="minorHAnsi"/>
        </w:rPr>
        <w:t xml:space="preserve">drogą elektroniczną, pocztową lub </w:t>
      </w:r>
      <w:r w:rsidR="00CE2008" w:rsidRPr="00A356DF">
        <w:rPr>
          <w:rFonts w:asciiTheme="minorHAnsi" w:hAnsiTheme="minorHAnsi"/>
        </w:rPr>
        <w:t>osobiście na adres:</w:t>
      </w:r>
    </w:p>
    <w:p w:rsidR="00CE2008" w:rsidRPr="00A356DF" w:rsidRDefault="00CE2008" w:rsidP="00F6209E">
      <w:pPr>
        <w:rPr>
          <w:rFonts w:asciiTheme="minorHAnsi" w:hAnsiTheme="minorHAnsi"/>
        </w:rPr>
      </w:pPr>
    </w:p>
    <w:p w:rsidR="00CE2008" w:rsidRPr="00A356DF" w:rsidRDefault="00CE2008" w:rsidP="00CE2008">
      <w:pPr>
        <w:rPr>
          <w:rFonts w:asciiTheme="minorHAnsi" w:hAnsiTheme="minorHAnsi"/>
        </w:rPr>
      </w:pPr>
      <w:r w:rsidRPr="00A356DF">
        <w:rPr>
          <w:rFonts w:asciiTheme="minorHAnsi" w:hAnsiTheme="minorHAnsi"/>
        </w:rPr>
        <w:t>Stowarzyszenie FILMFORUM</w:t>
      </w:r>
      <w:r w:rsidRPr="00A356DF">
        <w:rPr>
          <w:rFonts w:asciiTheme="minorHAnsi" w:hAnsiTheme="minorHAnsi"/>
        </w:rPr>
        <w:br/>
        <w:t xml:space="preserve">ul. Mińska 25 - bud. 8 </w:t>
      </w:r>
      <w:r w:rsidRPr="00A356DF">
        <w:rPr>
          <w:rFonts w:asciiTheme="minorHAnsi" w:hAnsiTheme="minorHAnsi"/>
        </w:rPr>
        <w:br/>
        <w:t>03-808 Warszawa</w:t>
      </w:r>
      <w:r w:rsidRPr="00A356DF">
        <w:rPr>
          <w:rFonts w:asciiTheme="minorHAnsi" w:hAnsiTheme="minorHAnsi"/>
        </w:rPr>
        <w:br/>
        <w:t>(</w:t>
      </w:r>
      <w:proofErr w:type="spellStart"/>
      <w:r w:rsidRPr="00A356DF">
        <w:rPr>
          <w:rFonts w:asciiTheme="minorHAnsi" w:hAnsiTheme="minorHAnsi"/>
        </w:rPr>
        <w:t>Soho</w:t>
      </w:r>
      <w:proofErr w:type="spellEnd"/>
      <w:r w:rsidRPr="00A356DF">
        <w:rPr>
          <w:rFonts w:asciiTheme="minorHAnsi" w:hAnsiTheme="minorHAnsi"/>
        </w:rPr>
        <w:t xml:space="preserve"> </w:t>
      </w:r>
      <w:proofErr w:type="spellStart"/>
      <w:r w:rsidRPr="00A356DF">
        <w:rPr>
          <w:rFonts w:asciiTheme="minorHAnsi" w:hAnsiTheme="minorHAnsi"/>
        </w:rPr>
        <w:t>Factory</w:t>
      </w:r>
      <w:proofErr w:type="spellEnd"/>
      <w:r w:rsidRPr="00A356DF">
        <w:rPr>
          <w:rFonts w:asciiTheme="minorHAnsi" w:hAnsiTheme="minorHAnsi"/>
        </w:rPr>
        <w:t>)</w:t>
      </w:r>
    </w:p>
    <w:p w:rsidR="00CE2008" w:rsidRPr="00A356DF" w:rsidRDefault="00CE2008" w:rsidP="00CE2008">
      <w:pPr>
        <w:rPr>
          <w:rFonts w:asciiTheme="minorHAnsi" w:hAnsiTheme="minorHAnsi"/>
        </w:rPr>
      </w:pPr>
    </w:p>
    <w:p w:rsidR="00CE2008" w:rsidRPr="00A356DF" w:rsidRDefault="00CE2008" w:rsidP="00CE2008">
      <w:pPr>
        <w:rPr>
          <w:rFonts w:asciiTheme="minorHAnsi" w:hAnsiTheme="minorHAnsi"/>
        </w:rPr>
      </w:pPr>
      <w:r w:rsidRPr="00A356DF">
        <w:rPr>
          <w:rFonts w:asciiTheme="minorHAnsi" w:hAnsiTheme="minorHAnsi"/>
        </w:rPr>
        <w:t xml:space="preserve">Szczegółowe informacje i regulaminy poszczególnych konkursów dostępne są na stronie </w:t>
      </w:r>
      <w:hyperlink r:id="rId10" w:history="1">
        <w:r w:rsidRPr="00A356DF">
          <w:rPr>
            <w:rStyle w:val="Hipercze"/>
            <w:rFonts w:asciiTheme="minorHAnsi" w:hAnsiTheme="minorHAnsi"/>
          </w:rPr>
          <w:t>www.kameralnelato.pl</w:t>
        </w:r>
      </w:hyperlink>
    </w:p>
    <w:p w:rsidR="00CE2008" w:rsidRPr="00A356DF" w:rsidRDefault="00CE2008" w:rsidP="00CE2008">
      <w:pPr>
        <w:rPr>
          <w:rFonts w:asciiTheme="minorHAnsi" w:hAnsiTheme="minorHAnsi"/>
        </w:rPr>
      </w:pPr>
    </w:p>
    <w:p w:rsidR="00CE2008" w:rsidRPr="00A356DF" w:rsidRDefault="00CE2008" w:rsidP="00CE2008">
      <w:pPr>
        <w:rPr>
          <w:rFonts w:asciiTheme="minorHAnsi" w:hAnsiTheme="minorHAnsi"/>
        </w:rPr>
      </w:pPr>
      <w:r w:rsidRPr="00A356DF">
        <w:rPr>
          <w:rFonts w:asciiTheme="minorHAnsi" w:hAnsiTheme="minorHAnsi"/>
        </w:rPr>
        <w:t>Dodatkowych informacji udziela biuro organizacyjne:</w:t>
      </w:r>
    </w:p>
    <w:p w:rsidR="00CE2008" w:rsidRPr="00A356DF" w:rsidRDefault="00CE2008" w:rsidP="00CE2008">
      <w:pPr>
        <w:rPr>
          <w:rFonts w:asciiTheme="minorHAnsi" w:hAnsiTheme="minorHAnsi"/>
        </w:rPr>
      </w:pPr>
    </w:p>
    <w:p w:rsidR="00CE2008" w:rsidRPr="00A356DF" w:rsidRDefault="00CE2008" w:rsidP="00CE2008">
      <w:pPr>
        <w:rPr>
          <w:rFonts w:asciiTheme="minorHAnsi" w:hAnsiTheme="minorHAnsi"/>
          <w:lang w:val="en-US"/>
        </w:rPr>
      </w:pPr>
      <w:r w:rsidRPr="00A356DF">
        <w:rPr>
          <w:rFonts w:asciiTheme="minorHAnsi" w:hAnsiTheme="minorHAnsi"/>
          <w:lang w:val="en-US"/>
        </w:rPr>
        <w:t>tel.: +48 22 392 03 22</w:t>
      </w:r>
    </w:p>
    <w:p w:rsidR="00CE2008" w:rsidRPr="00A356DF" w:rsidRDefault="00CE2008" w:rsidP="00CE2008">
      <w:pPr>
        <w:rPr>
          <w:rFonts w:asciiTheme="minorHAnsi" w:hAnsiTheme="minorHAnsi"/>
          <w:lang w:val="en-US"/>
        </w:rPr>
      </w:pPr>
      <w:r w:rsidRPr="00A356DF">
        <w:rPr>
          <w:rFonts w:asciiTheme="minorHAnsi" w:hAnsiTheme="minorHAnsi"/>
          <w:lang w:val="en-US"/>
        </w:rPr>
        <w:t>tel.: +48 22 392 03 21</w:t>
      </w:r>
    </w:p>
    <w:p w:rsidR="00CE2008" w:rsidRPr="00A356DF" w:rsidRDefault="00CE2008" w:rsidP="00CE2008">
      <w:pPr>
        <w:rPr>
          <w:rFonts w:asciiTheme="minorHAnsi" w:hAnsiTheme="minorHAnsi"/>
          <w:lang w:val="en-US"/>
        </w:rPr>
      </w:pPr>
    </w:p>
    <w:p w:rsidR="00CE2008" w:rsidRPr="00A356DF" w:rsidRDefault="00CE2008" w:rsidP="00CE2008">
      <w:pPr>
        <w:rPr>
          <w:rFonts w:asciiTheme="minorHAnsi" w:hAnsiTheme="minorHAnsi"/>
          <w:lang w:val="en-US"/>
        </w:rPr>
      </w:pPr>
      <w:r w:rsidRPr="00A356DF">
        <w:rPr>
          <w:rFonts w:asciiTheme="minorHAnsi" w:hAnsiTheme="minorHAnsi"/>
          <w:lang w:val="en-US"/>
        </w:rPr>
        <w:t xml:space="preserve">e-mail: </w:t>
      </w:r>
      <w:hyperlink r:id="rId11" w:history="1">
        <w:r w:rsidR="00A356DF" w:rsidRPr="00A356DF">
          <w:rPr>
            <w:rStyle w:val="Hipercze"/>
            <w:rFonts w:asciiTheme="minorHAnsi" w:hAnsiTheme="minorHAnsi"/>
            <w:lang w:val="en-US"/>
          </w:rPr>
          <w:t>biuro@filmforum.pl</w:t>
        </w:r>
      </w:hyperlink>
    </w:p>
    <w:p w:rsidR="00A356DF" w:rsidRPr="00A356DF" w:rsidRDefault="00A356DF" w:rsidP="00CE2008">
      <w:pPr>
        <w:rPr>
          <w:rFonts w:asciiTheme="minorHAnsi" w:hAnsiTheme="minorHAnsi"/>
          <w:lang w:val="en-US"/>
        </w:rPr>
      </w:pPr>
    </w:p>
    <w:p w:rsidR="00A356DF" w:rsidRPr="00A356DF" w:rsidRDefault="00A356DF" w:rsidP="00A356DF">
      <w:pPr>
        <w:rPr>
          <w:rFonts w:asciiTheme="minorHAnsi" w:eastAsiaTheme="minorEastAsia" w:hAnsiTheme="minorHAnsi"/>
          <w:i/>
          <w:color w:val="0000FF" w:themeColor="hyperlink"/>
          <w:sz w:val="22"/>
          <w:szCs w:val="18"/>
          <w:u w:val="single"/>
          <w:lang w:eastAsia="pl-PL"/>
        </w:rPr>
      </w:pP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t>Z poważaniem,</w:t>
      </w: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br/>
        <w:t xml:space="preserve">Aleksandra </w:t>
      </w:r>
      <w:proofErr w:type="spellStart"/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t>Różdżyńska</w:t>
      </w:r>
      <w:proofErr w:type="spellEnd"/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br/>
        <w:t xml:space="preserve">Rzecznik </w:t>
      </w:r>
      <w:r w:rsidR="00C01BE5">
        <w:rPr>
          <w:rFonts w:asciiTheme="minorHAnsi" w:eastAsiaTheme="minorEastAsia" w:hAnsiTheme="minorHAnsi"/>
          <w:i/>
          <w:sz w:val="22"/>
          <w:szCs w:val="18"/>
          <w:lang w:eastAsia="pl-PL"/>
        </w:rPr>
        <w:t>P</w:t>
      </w: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t>rasowy 10. Ogólnopolskich Spotkań Filmowych KAMERALNE LATO</w:t>
      </w: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br/>
        <w:t>tel.: +48 508 066 764</w:t>
      </w: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br/>
        <w:t xml:space="preserve">e-mail: </w:t>
      </w:r>
      <w:hyperlink r:id="rId12" w:history="1">
        <w:r w:rsidRPr="00A356DF">
          <w:rPr>
            <w:rFonts w:asciiTheme="minorHAnsi" w:eastAsiaTheme="minorEastAsia" w:hAnsiTheme="minorHAnsi"/>
            <w:i/>
            <w:color w:val="0000FF" w:themeColor="hyperlink"/>
            <w:sz w:val="22"/>
            <w:szCs w:val="18"/>
            <w:u w:val="single"/>
            <w:lang w:eastAsia="pl-PL"/>
          </w:rPr>
          <w:t>aleksandra.rozdzynska@filmforum.pl</w:t>
        </w:r>
      </w:hyperlink>
    </w:p>
    <w:p w:rsidR="00A356DF" w:rsidRPr="00A356DF" w:rsidRDefault="00A356DF" w:rsidP="00A356DF">
      <w:pPr>
        <w:rPr>
          <w:rFonts w:asciiTheme="minorHAnsi" w:eastAsiaTheme="minorEastAsia" w:hAnsiTheme="minorHAnsi"/>
          <w:sz w:val="18"/>
          <w:szCs w:val="18"/>
          <w:lang w:eastAsia="pl-PL"/>
        </w:rPr>
      </w:pPr>
    </w:p>
    <w:p w:rsidR="00A356DF" w:rsidRPr="00A356DF" w:rsidRDefault="00A356DF" w:rsidP="00A356DF">
      <w:pPr>
        <w:rPr>
          <w:rFonts w:asciiTheme="minorHAnsi" w:eastAsiaTheme="minorEastAsia" w:hAnsiTheme="minorHAnsi"/>
          <w:b/>
          <w:szCs w:val="24"/>
          <w:lang w:eastAsia="pl-PL"/>
        </w:rPr>
      </w:pPr>
    </w:p>
    <w:p w:rsidR="00A356DF" w:rsidRPr="00A356DF" w:rsidRDefault="00A356DF" w:rsidP="00A356DF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A356D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KAMERALNE LATO 201</w:t>
      </w: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7</w:t>
      </w:r>
      <w:r w:rsidRPr="00A356D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Pr="00A356DF">
        <w:rPr>
          <w:rFonts w:asciiTheme="minorHAnsi" w:eastAsia="Lucida Sans Unicode" w:hAnsiTheme="minorHAnsi" w:cs="Times New Roman"/>
          <w:kern w:val="1"/>
        </w:rPr>
        <w:br/>
      </w:r>
      <w:r w:rsidRPr="00A356DF">
        <w:rPr>
          <w:rFonts w:asciiTheme="minorHAnsi" w:eastAsia="Lucida Sans Unicode" w:hAnsiTheme="minorHAnsi" w:cs="Times New Roman"/>
          <w:b/>
          <w:kern w:val="1"/>
        </w:rPr>
        <w:t>mecenat: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Ministerstwo Kultury i Dziedzictwa Narodowego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Polski Instytut Sztuki Filmowej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b/>
          <w:kern w:val="1"/>
        </w:rPr>
      </w:pPr>
      <w:r w:rsidRPr="00A356DF">
        <w:rPr>
          <w:rFonts w:asciiTheme="minorHAnsi" w:eastAsia="Lucida Sans Unicode" w:hAnsiTheme="minorHAnsi" w:cs="Times New Roman"/>
          <w:b/>
          <w:kern w:val="1"/>
        </w:rPr>
        <w:t>organizator: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Stowarzyszenie FILMFORUM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b/>
          <w:kern w:val="1"/>
        </w:rPr>
      </w:pPr>
      <w:r w:rsidRPr="00A356DF">
        <w:rPr>
          <w:rFonts w:asciiTheme="minorHAnsi" w:eastAsia="Lucida Sans Unicode" w:hAnsiTheme="minorHAnsi" w:cs="Times New Roman"/>
          <w:b/>
          <w:kern w:val="1"/>
        </w:rPr>
        <w:t>współorganizatorzy: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Komenda Wojewódzka Policji z siedzibą w Radomiu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Radomski Klub Środowisk Twórczych ŁAŹNIA</w:t>
      </w:r>
    </w:p>
    <w:p w:rsidR="00A356DF" w:rsidRPr="00C01BE5" w:rsidRDefault="00A356DF" w:rsidP="00C01BE5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  <w:highlight w:val="yellow"/>
        </w:rPr>
      </w:pPr>
      <w:r w:rsidRPr="00A356DF">
        <w:rPr>
          <w:rFonts w:asciiTheme="minorHAnsi" w:eastAsia="Lucida Sans Unicode" w:hAnsiTheme="minorHAnsi" w:cs="Times New Roman"/>
          <w:kern w:val="1"/>
        </w:rPr>
        <w:t>Mazowieckie Centrum Polityki Społecznej</w:t>
      </w:r>
    </w:p>
    <w:sectPr w:rsidR="00A356DF" w:rsidRPr="00C01BE5" w:rsidSect="008722FE">
      <w:headerReference w:type="default" r:id="rId13"/>
      <w:footerReference w:type="default" r:id="rId14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4D" w:rsidRDefault="00646D4D" w:rsidP="001F3AD0">
      <w:r>
        <w:separator/>
      </w:r>
    </w:p>
  </w:endnote>
  <w:endnote w:type="continuationSeparator" w:id="0">
    <w:p w:rsidR="00646D4D" w:rsidRDefault="00646D4D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2B5C04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4D" w:rsidRDefault="00646D4D" w:rsidP="001F3AD0">
      <w:r>
        <w:separator/>
      </w:r>
    </w:p>
  </w:footnote>
  <w:footnote w:type="continuationSeparator" w:id="0">
    <w:p w:rsidR="00646D4D" w:rsidRDefault="00646D4D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3"/>
  </w:num>
  <w:num w:numId="17">
    <w:abstractNumId w:val="20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2127B"/>
    <w:rsid w:val="00077549"/>
    <w:rsid w:val="000A2239"/>
    <w:rsid w:val="001036B7"/>
    <w:rsid w:val="0014546A"/>
    <w:rsid w:val="001F3AD0"/>
    <w:rsid w:val="002B5C04"/>
    <w:rsid w:val="002B6BC8"/>
    <w:rsid w:val="002E43A7"/>
    <w:rsid w:val="00302F57"/>
    <w:rsid w:val="00311CA0"/>
    <w:rsid w:val="003C2777"/>
    <w:rsid w:val="003D6A53"/>
    <w:rsid w:val="003E0A71"/>
    <w:rsid w:val="00475295"/>
    <w:rsid w:val="005473DD"/>
    <w:rsid w:val="005B2E39"/>
    <w:rsid w:val="005D77C2"/>
    <w:rsid w:val="005F1B80"/>
    <w:rsid w:val="00646D4D"/>
    <w:rsid w:val="006B228C"/>
    <w:rsid w:val="006D5021"/>
    <w:rsid w:val="00711936"/>
    <w:rsid w:val="00716B9F"/>
    <w:rsid w:val="00723F82"/>
    <w:rsid w:val="007B472F"/>
    <w:rsid w:val="00812C6C"/>
    <w:rsid w:val="008722FE"/>
    <w:rsid w:val="00890046"/>
    <w:rsid w:val="00920454"/>
    <w:rsid w:val="009630DC"/>
    <w:rsid w:val="00977297"/>
    <w:rsid w:val="00A07B5A"/>
    <w:rsid w:val="00A15F08"/>
    <w:rsid w:val="00A356DF"/>
    <w:rsid w:val="00A74317"/>
    <w:rsid w:val="00AF7E49"/>
    <w:rsid w:val="00BC088F"/>
    <w:rsid w:val="00C01BE5"/>
    <w:rsid w:val="00C716DA"/>
    <w:rsid w:val="00CD1502"/>
    <w:rsid w:val="00CE2008"/>
    <w:rsid w:val="00CE5AA7"/>
    <w:rsid w:val="00D2730B"/>
    <w:rsid w:val="00D342E7"/>
    <w:rsid w:val="00EB0262"/>
    <w:rsid w:val="00EF056E"/>
    <w:rsid w:val="00EF3C0E"/>
    <w:rsid w:val="00EF419D"/>
    <w:rsid w:val="00F15BA3"/>
    <w:rsid w:val="00F32ADB"/>
    <w:rsid w:val="00F6209E"/>
    <w:rsid w:val="00F969DF"/>
    <w:rsid w:val="00F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E127-BE9E-42E1-92D1-6506CF7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alnelat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.rozdzynska@filmforu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filmforu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meralnelat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filmforu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5B73-8B22-4A8D-AF5C-323C9C42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285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Aleksandra Rozdzynska</cp:lastModifiedBy>
  <cp:revision>7</cp:revision>
  <cp:lastPrinted>2016-03-25T10:31:00Z</cp:lastPrinted>
  <dcterms:created xsi:type="dcterms:W3CDTF">2017-04-11T09:11:00Z</dcterms:created>
  <dcterms:modified xsi:type="dcterms:W3CDTF">2017-04-11T22:01:00Z</dcterms:modified>
</cp:coreProperties>
</file>