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BA" w:rsidRDefault="00EA62BA" w:rsidP="00EA62BA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/>
          <w:bCs w:val="0"/>
          <w:color w:val="000000"/>
        </w:rPr>
      </w:pPr>
      <w:r>
        <w:rPr>
          <w:rFonts w:ascii="Verdana" w:hAnsi="Verdana"/>
          <w:bCs w:val="0"/>
          <w:color w:val="000000"/>
        </w:rPr>
        <w:t>zgłoszenie na warsztaty filmowe</w:t>
      </w:r>
    </w:p>
    <w:p w:rsidR="00EA62BA" w:rsidRDefault="00EA62BA" w:rsidP="00EA62BA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/>
          <w:bCs w:val="0"/>
          <w:color w:val="000000"/>
        </w:rPr>
      </w:pPr>
      <w:r>
        <w:rPr>
          <w:rFonts w:ascii="Verdana" w:hAnsi="Verdana"/>
          <w:bCs w:val="0"/>
          <w:color w:val="000000"/>
        </w:rPr>
        <w:t>SPOTSHOT</w:t>
      </w:r>
    </w:p>
    <w:p w:rsidR="00EA62BA" w:rsidRPr="00702D0F" w:rsidRDefault="00EA62BA" w:rsidP="00EA62BA">
      <w:pPr>
        <w:rPr>
          <w:rFonts w:ascii="Verdana" w:hAnsi="Verdana"/>
          <w:color w:val="000000"/>
          <w:sz w:val="17"/>
          <w:szCs w:val="17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7"/>
        <w:gridCol w:w="2612"/>
      </w:tblGrid>
      <w:tr w:rsidR="00EA62BA" w:rsidRPr="00702D0F" w:rsidTr="00D345DF">
        <w:trPr>
          <w:cantSplit/>
          <w:trHeight w:val="1136"/>
        </w:trPr>
        <w:tc>
          <w:tcPr>
            <w:tcW w:w="70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702D0F">
              <w:rPr>
                <w:rFonts w:ascii="Verdana" w:hAnsi="Verdana"/>
                <w:b/>
                <w:bCs/>
                <w:color w:val="000000"/>
                <w:sz w:val="17"/>
              </w:rPr>
              <w:t>imię i nazwisko UCZESTNIKA:</w:t>
            </w: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62BA" w:rsidRPr="00A75914" w:rsidRDefault="00EA62BA" w:rsidP="00D345D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7"/>
              </w:rPr>
            </w:pPr>
            <w:r w:rsidRPr="00A75914">
              <w:rPr>
                <w:rFonts w:ascii="Verdana" w:hAnsi="Verdana" w:cs="Arial"/>
                <w:b/>
                <w:bCs/>
                <w:color w:val="000000"/>
                <w:sz w:val="17"/>
              </w:rPr>
              <w:t>Numer zgłoszenia</w:t>
            </w:r>
          </w:p>
          <w:p w:rsidR="00EA62BA" w:rsidRPr="00A75914" w:rsidRDefault="00EA62BA" w:rsidP="00D345DF">
            <w:pPr>
              <w:jc w:val="center"/>
              <w:rPr>
                <w:rFonts w:ascii="Verdana" w:hAnsi="Verdana" w:cs="Arial"/>
                <w:bCs/>
                <w:color w:val="000000"/>
                <w:sz w:val="17"/>
              </w:rPr>
            </w:pPr>
            <w:r w:rsidRPr="00A75914">
              <w:rPr>
                <w:rFonts w:ascii="Verdana" w:hAnsi="Verdana" w:cs="Arial"/>
                <w:bCs/>
                <w:color w:val="000000"/>
                <w:sz w:val="17"/>
              </w:rPr>
              <w:t>(wypełnia organizator)</w:t>
            </w:r>
          </w:p>
          <w:p w:rsidR="00EA62BA" w:rsidRPr="00A75914" w:rsidRDefault="00EA62BA" w:rsidP="00D345DF">
            <w:pPr>
              <w:jc w:val="center"/>
              <w:rPr>
                <w:rFonts w:ascii="Verdana" w:hAnsi="Verdana" w:cs="Arial"/>
                <w:bCs/>
                <w:color w:val="000000"/>
                <w:sz w:val="17"/>
              </w:rPr>
            </w:pPr>
          </w:p>
          <w:p w:rsidR="00EA62BA" w:rsidRPr="00A75914" w:rsidRDefault="00EA62BA" w:rsidP="00D345DF">
            <w:pPr>
              <w:jc w:val="center"/>
              <w:rPr>
                <w:rFonts w:ascii="Verdana" w:hAnsi="Verdana" w:cs="Arial"/>
                <w:bCs/>
                <w:color w:val="000000"/>
                <w:sz w:val="17"/>
              </w:rPr>
            </w:pP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bCs/>
                <w:color w:val="000000"/>
                <w:sz w:val="17"/>
              </w:rPr>
            </w:pPr>
            <w:r w:rsidRPr="00A75914">
              <w:rPr>
                <w:rFonts w:ascii="Verdana" w:hAnsi="Verdana" w:cs="Arial"/>
                <w:bCs/>
                <w:color w:val="000000"/>
                <w:sz w:val="17"/>
              </w:rPr>
              <w:t>...............................</w:t>
            </w:r>
          </w:p>
        </w:tc>
      </w:tr>
    </w:tbl>
    <w:p w:rsidR="00EA62BA" w:rsidRPr="00702D0F" w:rsidRDefault="00EA62BA" w:rsidP="00EA62BA">
      <w:pPr>
        <w:rPr>
          <w:rFonts w:ascii="Verdana" w:hAnsi="Verdana" w:cs="Arial"/>
          <w:color w:val="000000"/>
          <w:sz w:val="17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6662"/>
      </w:tblGrid>
      <w:tr w:rsidR="00EA62BA" w:rsidRPr="00702D0F" w:rsidTr="00D345DF">
        <w:trPr>
          <w:cantSplit/>
        </w:trPr>
        <w:tc>
          <w:tcPr>
            <w:tcW w:w="1560" w:type="dxa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07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EA62BA" w:rsidRPr="00702D0F" w:rsidRDefault="00EA62BA" w:rsidP="00D345DF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702D0F">
              <w:rPr>
                <w:rFonts w:ascii="Verdana" w:hAnsi="Verdana" w:cs="Arial"/>
                <w:b/>
                <w:bCs/>
                <w:color w:val="000000"/>
                <w:sz w:val="17"/>
              </w:rPr>
              <w:t>dokładne dane UCZESTNIKA:</w:t>
            </w: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A62BA" w:rsidRPr="00702D0F" w:rsidTr="00D345DF">
        <w:trPr>
          <w:cantSplit/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data urodzenia: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numer dowodu osobistego (paszportu):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EA62BA" w:rsidRPr="00702D0F" w:rsidTr="00D345DF">
        <w:trPr>
          <w:cantSplit/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telefon: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adres e-mail: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EA62BA" w:rsidRPr="00702D0F" w:rsidTr="00D345DF">
        <w:trPr>
          <w:cantSplit/>
          <w:trHeight w:val="54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lang w:val="de-DE"/>
              </w:rPr>
            </w:pPr>
            <w:r w:rsidRPr="00ED7503">
              <w:rPr>
                <w:rFonts w:ascii="Verdana" w:hAnsi="Verdana" w:cs="Arial"/>
                <w:color w:val="000000"/>
                <w:sz w:val="17"/>
              </w:rPr>
              <w:t>numer</w:t>
            </w:r>
            <w:r w:rsidRPr="00702D0F">
              <w:rPr>
                <w:rFonts w:ascii="Verdana" w:hAnsi="Verdana" w:cs="Arial"/>
                <w:color w:val="000000"/>
                <w:sz w:val="17"/>
                <w:lang w:val="de-DE"/>
              </w:rPr>
              <w:t xml:space="preserve"> PESEL: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lang w:val="de-DE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lang w:val="de-DE"/>
              </w:rPr>
            </w:pPr>
          </w:p>
        </w:tc>
      </w:tr>
    </w:tbl>
    <w:p w:rsidR="00EA62BA" w:rsidRPr="00702D0F" w:rsidRDefault="00EA62BA" w:rsidP="00EA62BA">
      <w:pPr>
        <w:rPr>
          <w:rFonts w:ascii="Verdana" w:hAnsi="Verdana" w:cs="Arial"/>
          <w:color w:val="000000"/>
          <w:sz w:val="17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56"/>
        <w:gridCol w:w="2036"/>
        <w:gridCol w:w="1802"/>
        <w:gridCol w:w="1985"/>
      </w:tblGrid>
      <w:tr w:rsidR="00EA62BA" w:rsidRPr="00702D0F" w:rsidTr="00D345DF">
        <w:trPr>
          <w:cantSplit/>
        </w:trPr>
        <w:tc>
          <w:tcPr>
            <w:tcW w:w="1560" w:type="dxa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07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EA62BA" w:rsidRPr="00702D0F" w:rsidRDefault="00EA62BA" w:rsidP="00D345DF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702D0F">
              <w:rPr>
                <w:rFonts w:ascii="Verdana" w:hAnsi="Verdana" w:cs="Arial"/>
                <w:b/>
                <w:bCs/>
                <w:color w:val="000000"/>
                <w:sz w:val="17"/>
              </w:rPr>
              <w:t>adres zameldowania UCZESTNIKA:</w:t>
            </w: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A62BA" w:rsidRPr="00702D0F" w:rsidTr="00D345DF">
        <w:trPr>
          <w:cantSplit/>
          <w:trHeight w:val="540"/>
        </w:trPr>
        <w:tc>
          <w:tcPr>
            <w:tcW w:w="585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ulica: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numer domu: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numer lokalu: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EA62BA" w:rsidRPr="00702D0F" w:rsidTr="00D345DF">
        <w:trPr>
          <w:cantSplit/>
          <w:trHeight w:val="540"/>
        </w:trPr>
        <w:tc>
          <w:tcPr>
            <w:tcW w:w="38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kod pocztowy: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miasto: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</w:tbl>
    <w:p w:rsidR="00EA62BA" w:rsidRDefault="00EA62BA" w:rsidP="00EA62BA">
      <w:pPr>
        <w:pStyle w:val="Nagwek"/>
        <w:rPr>
          <w:rFonts w:ascii="Verdana" w:hAnsi="Verdana"/>
          <w:color w:val="000000"/>
          <w:sz w:val="17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1670"/>
        <w:gridCol w:w="3213"/>
        <w:gridCol w:w="3213"/>
      </w:tblGrid>
      <w:tr w:rsidR="00EA62BA" w:rsidRPr="00702D0F" w:rsidTr="00D345DF">
        <w:trPr>
          <w:cantSplit/>
        </w:trPr>
        <w:tc>
          <w:tcPr>
            <w:tcW w:w="1543" w:type="dxa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8096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EA62BA" w:rsidRPr="00702D0F" w:rsidRDefault="00EA62BA" w:rsidP="00D345DF">
            <w:pPr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702D0F">
              <w:rPr>
                <w:rFonts w:ascii="Verdana" w:hAnsi="Verdana"/>
                <w:b/>
                <w:bCs/>
                <w:color w:val="000000"/>
                <w:sz w:val="17"/>
              </w:rPr>
              <w:t>termin pobytu: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996E58" w:rsidRPr="00702D0F" w:rsidTr="00D345DF">
        <w:trPr>
          <w:cantSplit/>
          <w:trHeight w:val="574"/>
        </w:trPr>
        <w:tc>
          <w:tcPr>
            <w:tcW w:w="32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6E58" w:rsidRPr="00996E58" w:rsidRDefault="00996E58" w:rsidP="00996E58">
            <w:pPr>
              <w:rPr>
                <w:rFonts w:ascii="Verdana" w:hAnsi="Verdana" w:cs="Arial"/>
                <w:b/>
                <w:color w:val="BFBFBF" w:themeColor="background1" w:themeShade="BF"/>
                <w:sz w:val="17"/>
              </w:rPr>
            </w:pPr>
            <w:r w:rsidRPr="00996E5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58">
              <w:instrText xml:space="preserve"> FORMCHECKBOX </w:instrText>
            </w:r>
            <w:r w:rsidRPr="00996E58">
              <w:fldChar w:fldCharType="separate"/>
            </w:r>
            <w:r w:rsidRPr="00996E58">
              <w:fldChar w:fldCharType="end"/>
            </w:r>
            <w:r w:rsidRPr="00996E58">
              <w:rPr>
                <w:rFonts w:ascii="Verdana" w:hAnsi="Verdana" w:cs="Arial"/>
                <w:b/>
                <w:sz w:val="17"/>
              </w:rPr>
              <w:t xml:space="preserve"> </w:t>
            </w:r>
            <w:r w:rsidRPr="00996E58">
              <w:rPr>
                <w:rFonts w:ascii="Verdana" w:hAnsi="Verdana" w:cs="Arial"/>
                <w:b/>
                <w:color w:val="BFBFBF" w:themeColor="background1" w:themeShade="BF"/>
                <w:sz w:val="17"/>
              </w:rPr>
              <w:t xml:space="preserve">  1/2 lipca 2017</w:t>
            </w:r>
            <w:r w:rsidRPr="00996E58">
              <w:rPr>
                <w:rFonts w:ascii="Verdana" w:hAnsi="Verdana" w:cs="Arial"/>
                <w:b/>
                <w:color w:val="FF0000"/>
                <w:sz w:val="17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2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/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3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lipca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color w:val="000000"/>
                <w:sz w:val="17"/>
              </w:rPr>
              <w:t xml:space="preserve">   3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/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4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lipca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</w:p>
        </w:tc>
      </w:tr>
      <w:tr w:rsidR="00996E58" w:rsidRPr="00702D0F" w:rsidTr="00996E58">
        <w:trPr>
          <w:cantSplit/>
          <w:trHeight w:val="574"/>
        </w:trPr>
        <w:tc>
          <w:tcPr>
            <w:tcW w:w="32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color w:val="000000"/>
                <w:sz w:val="17"/>
              </w:rPr>
              <w:t xml:space="preserve">   4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/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5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lipca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color w:val="000000"/>
                <w:sz w:val="17"/>
              </w:rPr>
              <w:t xml:space="preserve">   5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/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6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lipca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color w:val="000000"/>
                <w:sz w:val="17"/>
              </w:rPr>
              <w:t xml:space="preserve">   6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/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lipca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</w:p>
        </w:tc>
      </w:tr>
      <w:tr w:rsidR="00996E58" w:rsidRPr="00702D0F" w:rsidTr="00996E58">
        <w:trPr>
          <w:cantSplit/>
          <w:trHeight w:val="574"/>
        </w:trPr>
        <w:tc>
          <w:tcPr>
            <w:tcW w:w="32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/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8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lipca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8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/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9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lipca</w:t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6E58" w:rsidRPr="00702D0F" w:rsidRDefault="00996E58" w:rsidP="00996E58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 w:rsidRPr="00996E58">
              <w:rPr>
                <w:rFonts w:ascii="Verdana" w:hAnsi="Verdana" w:cs="Arial"/>
                <w:b/>
                <w:color w:val="FF0000"/>
                <w:sz w:val="17"/>
              </w:rPr>
              <w:t>*</w:t>
            </w:r>
            <w:r>
              <w:rPr>
                <w:rFonts w:ascii="Verdana" w:hAnsi="Verdana" w:cs="Arial"/>
                <w:b/>
                <w:color w:val="FF0000"/>
                <w:sz w:val="17"/>
              </w:rPr>
              <w:t xml:space="preserve"> opcjonalnie</w:t>
            </w:r>
          </w:p>
        </w:tc>
      </w:tr>
    </w:tbl>
    <w:p w:rsidR="00EA62BA" w:rsidRDefault="00EA62BA" w:rsidP="00EA62BA">
      <w:pPr>
        <w:pStyle w:val="Nagwek"/>
        <w:rPr>
          <w:rFonts w:ascii="Arial" w:hAnsi="Arial" w:cs="Arial"/>
          <w:color w:val="000000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859"/>
        <w:gridCol w:w="2417"/>
        <w:gridCol w:w="4820"/>
      </w:tblGrid>
      <w:tr w:rsidR="00EA62BA" w:rsidRPr="00702D0F" w:rsidTr="00D345DF">
        <w:trPr>
          <w:cantSplit/>
        </w:trPr>
        <w:tc>
          <w:tcPr>
            <w:tcW w:w="1543" w:type="dxa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8096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EA62BA" w:rsidRPr="00702D0F" w:rsidRDefault="00EA62BA" w:rsidP="00D345DF">
            <w:pPr>
              <w:rPr>
                <w:rFonts w:ascii="Verdana" w:hAnsi="Verdana"/>
                <w:b/>
                <w:bCs/>
                <w:color w:val="000000"/>
                <w:sz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</w:rPr>
              <w:t xml:space="preserve">proszę o </w:t>
            </w:r>
            <w:r w:rsidRPr="00702D0F">
              <w:rPr>
                <w:rFonts w:ascii="Verdana" w:hAnsi="Verdana"/>
                <w:b/>
                <w:bCs/>
                <w:color w:val="000000"/>
                <w:sz w:val="17"/>
              </w:rPr>
              <w:t>rezerwacj</w:t>
            </w:r>
            <w:r>
              <w:rPr>
                <w:rFonts w:ascii="Verdana" w:hAnsi="Verdana"/>
                <w:b/>
                <w:bCs/>
                <w:color w:val="000000"/>
                <w:sz w:val="17"/>
              </w:rPr>
              <w:t>ę</w:t>
            </w:r>
            <w:r w:rsidRPr="00702D0F">
              <w:rPr>
                <w:rFonts w:ascii="Verdana" w:hAnsi="Verdana"/>
                <w:b/>
                <w:bCs/>
                <w:color w:val="000000"/>
                <w:sz w:val="17"/>
              </w:rPr>
              <w:t xml:space="preserve"> noclegów: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EA62BA" w:rsidRPr="00702D0F" w:rsidTr="00D345DF">
        <w:trPr>
          <w:cantSplit/>
          <w:trHeight w:val="567"/>
        </w:trPr>
        <w:tc>
          <w:tcPr>
            <w:tcW w:w="481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62BA" w:rsidRPr="00702D0F" w:rsidRDefault="00EA62BA" w:rsidP="00D345DF">
            <w:pPr>
              <w:jc w:val="center"/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tak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center"/>
          </w:tcPr>
          <w:p w:rsidR="00EA62BA" w:rsidRPr="00702D0F" w:rsidRDefault="00EA62BA" w:rsidP="00D345DF">
            <w:pPr>
              <w:jc w:val="center"/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nie</w:t>
            </w:r>
          </w:p>
        </w:tc>
      </w:tr>
      <w:tr w:rsidR="00EA62BA" w:rsidRPr="00702D0F" w:rsidTr="00D345DF">
        <w:trPr>
          <w:cantSplit/>
        </w:trPr>
        <w:tc>
          <w:tcPr>
            <w:tcW w:w="2402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bCs/>
                <w:color w:val="000000"/>
                <w:sz w:val="17"/>
              </w:rPr>
            </w:pPr>
          </w:p>
        </w:tc>
        <w:tc>
          <w:tcPr>
            <w:tcW w:w="7237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EA62BA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  <w:szCs w:val="17"/>
              </w:rPr>
              <w:t xml:space="preserve">Zgłaszam swój udział w 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warsztatach filmowych SPOTSHOT odbywających się 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w ramach </w:t>
            </w:r>
            <w:r>
              <w:rPr>
                <w:rFonts w:ascii="Verdana" w:hAnsi="Verdana" w:cs="Arial"/>
                <w:b/>
                <w:color w:val="000000"/>
                <w:sz w:val="17"/>
                <w:szCs w:val="17"/>
              </w:rPr>
              <w:t>10</w:t>
            </w:r>
            <w:r w:rsidRPr="00F8744E">
              <w:rPr>
                <w:rFonts w:ascii="Verdana" w:hAnsi="Verdana" w:cs="Arial"/>
                <w:b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Ogólnopolskich Spotkań Filmowych KAMERALNE LATO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>.</w:t>
            </w:r>
          </w:p>
          <w:p w:rsidR="00EA62BA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D345D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/>
                <w:color w:val="000000"/>
                <w:sz w:val="17"/>
                <w:szCs w:val="17"/>
              </w:rPr>
              <w:t>................................................................................................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/>
                <w:color w:val="000000"/>
                <w:sz w:val="17"/>
                <w:szCs w:val="17"/>
              </w:rPr>
              <w:t>czytelny podpis uczestnika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EA62BA" w:rsidRPr="00345838" w:rsidRDefault="00EA62BA" w:rsidP="00D345DF">
            <w:pPr>
              <w:pStyle w:val="Nagwek7"/>
              <w:spacing w:before="0" w:after="0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345838">
              <w:rPr>
                <w:rFonts w:ascii="Verdana" w:hAnsi="Verdana"/>
                <w:color w:val="000000"/>
                <w:sz w:val="17"/>
                <w:szCs w:val="17"/>
              </w:rPr>
              <w:t>W przypadku osób niepełnoletnich formularz wypełniają prawni opiekunowie!</w:t>
            </w:r>
          </w:p>
        </w:tc>
      </w:tr>
    </w:tbl>
    <w:p w:rsidR="00EA62BA" w:rsidRDefault="00EA62BA" w:rsidP="00EA62BA">
      <w:pPr>
        <w:pStyle w:val="Nagwek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53"/>
        <w:gridCol w:w="3213"/>
        <w:gridCol w:w="3213"/>
      </w:tblGrid>
      <w:tr w:rsidR="00EA62BA" w:rsidRPr="00702D0F" w:rsidTr="00D345DF">
        <w:trPr>
          <w:cantSplit/>
        </w:trPr>
        <w:tc>
          <w:tcPr>
            <w:tcW w:w="1560" w:type="dxa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  <w:tc>
          <w:tcPr>
            <w:tcW w:w="8079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EA62BA" w:rsidRPr="00702D0F" w:rsidRDefault="00EA62BA" w:rsidP="00D345DF">
            <w:pPr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702D0F">
              <w:rPr>
                <w:rFonts w:ascii="Verdana" w:hAnsi="Verdana"/>
                <w:b/>
                <w:bCs/>
                <w:color w:val="000000"/>
                <w:sz w:val="17"/>
              </w:rPr>
              <w:t>preferowany kierunek zainteresowań:</w:t>
            </w: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EA62BA" w:rsidRPr="00702D0F" w:rsidTr="00D345DF">
        <w:trPr>
          <w:cantSplit/>
          <w:trHeight w:val="556"/>
        </w:trPr>
        <w:tc>
          <w:tcPr>
            <w:tcW w:w="32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reżyseria filmowa</w:t>
            </w:r>
          </w:p>
        </w:tc>
        <w:tc>
          <w:tcPr>
            <w:tcW w:w="321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scenopisarstwo</w:t>
            </w:r>
          </w:p>
        </w:tc>
        <w:tc>
          <w:tcPr>
            <w:tcW w:w="3213" w:type="dxa"/>
            <w:tcBorders>
              <w:top w:val="nil"/>
              <w:left w:val="nil"/>
              <w:right w:val="nil"/>
            </w:tcBorders>
            <w:vAlign w:val="center"/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realizacja obrazu</w:t>
            </w:r>
          </w:p>
        </w:tc>
      </w:tr>
      <w:tr w:rsidR="00EA62BA" w:rsidRPr="00702D0F" w:rsidTr="00D345DF">
        <w:trPr>
          <w:cantSplit/>
          <w:trHeight w:val="556"/>
        </w:trPr>
        <w:tc>
          <w:tcPr>
            <w:tcW w:w="32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montaż</w:t>
            </w:r>
          </w:p>
        </w:tc>
        <w:tc>
          <w:tcPr>
            <w:tcW w:w="321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</w:t>
            </w:r>
            <w:r>
              <w:rPr>
                <w:rFonts w:ascii="Verdana" w:hAnsi="Verdana" w:cs="Arial"/>
                <w:b/>
                <w:color w:val="000000"/>
                <w:sz w:val="17"/>
              </w:rPr>
              <w:t>aktorstwo</w:t>
            </w:r>
          </w:p>
        </w:tc>
        <w:tc>
          <w:tcPr>
            <w:tcW w:w="3213" w:type="dxa"/>
            <w:tcBorders>
              <w:top w:val="nil"/>
              <w:left w:val="nil"/>
              <w:right w:val="nil"/>
            </w:tcBorders>
            <w:vAlign w:val="center"/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color w:val="000000"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 xml:space="preserve">   organizacja produkcji</w:t>
            </w:r>
          </w:p>
        </w:tc>
      </w:tr>
    </w:tbl>
    <w:p w:rsidR="00EA62BA" w:rsidRDefault="00EA62BA" w:rsidP="00EA62BA">
      <w:pPr>
        <w:pStyle w:val="Nagwek"/>
        <w:rPr>
          <w:rFonts w:ascii="Arial" w:hAnsi="Arial" w:cs="Arial"/>
          <w:color w:val="000000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42"/>
        <w:gridCol w:w="2843"/>
        <w:gridCol w:w="4394"/>
      </w:tblGrid>
      <w:tr w:rsidR="00EA62BA" w:rsidRPr="00702D0F" w:rsidTr="00D345DF">
        <w:trPr>
          <w:cantSplit/>
        </w:trPr>
        <w:tc>
          <w:tcPr>
            <w:tcW w:w="1560" w:type="dxa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079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EA62BA" w:rsidRPr="00702D0F" w:rsidRDefault="00EA62BA" w:rsidP="00D345DF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</w:rPr>
              <w:t>pomysł na scenariusz fabularyzowanego spotu filmowego - reklamy społecznej</w:t>
            </w:r>
            <w:r w:rsidRPr="00702D0F">
              <w:rPr>
                <w:rFonts w:ascii="Verdana" w:hAnsi="Verdana" w:cs="Arial"/>
                <w:b/>
                <w:bCs/>
                <w:color w:val="000000"/>
                <w:sz w:val="17"/>
              </w:rPr>
              <w:t>:</w:t>
            </w: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A62BA" w:rsidRPr="00702D0F" w:rsidTr="00FC28CA">
        <w:trPr>
          <w:cantSplit/>
          <w:trHeight w:val="5739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4351AF" w:rsidRPr="00702D0F" w:rsidTr="00E619CF">
        <w:trPr>
          <w:cantSplit/>
        </w:trPr>
        <w:tc>
          <w:tcPr>
            <w:tcW w:w="1560" w:type="dxa"/>
            <w:tcBorders>
              <w:left w:val="nil"/>
              <w:bottom w:val="nil"/>
              <w:right w:val="single" w:sz="18" w:space="0" w:color="auto"/>
            </w:tcBorders>
          </w:tcPr>
          <w:p w:rsidR="004351AF" w:rsidRPr="00702D0F" w:rsidRDefault="004351AF" w:rsidP="004351A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4351AF" w:rsidRPr="00702D0F" w:rsidRDefault="004351AF" w:rsidP="004351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079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4351AF" w:rsidRDefault="004351AF" w:rsidP="004351AF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zaproszenia i informacje przesyłane droga mailową:</w:t>
            </w:r>
          </w:p>
          <w:p w:rsidR="004351AF" w:rsidRDefault="004351AF" w:rsidP="004351AF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EA62BA" w:rsidTr="00D34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7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62BA" w:rsidRPr="000B7B20" w:rsidRDefault="00EA62BA" w:rsidP="00D345DF">
            <w:pPr>
              <w:snapToGri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0B7B20">
              <w:rPr>
                <w:rFonts w:ascii="Verdana" w:hAnsi="Verdana"/>
                <w:sz w:val="17"/>
                <w:szCs w:val="17"/>
              </w:rPr>
              <w:t xml:space="preserve">Wyrażam zgodę na otrzymywanie na adresy elektroniczne wskazane w niniejszym formularzu lub nowe adresy wskazane w terminie późniejszym, </w:t>
            </w:r>
            <w:r>
              <w:rPr>
                <w:rFonts w:ascii="Verdana" w:hAnsi="Verdana"/>
                <w:sz w:val="17"/>
                <w:szCs w:val="17"/>
              </w:rPr>
              <w:t xml:space="preserve">comiesięcznych zaproszeń i </w:t>
            </w:r>
            <w:r w:rsidRPr="000B7B20">
              <w:rPr>
                <w:rFonts w:ascii="Verdana" w:hAnsi="Verdana"/>
                <w:sz w:val="17"/>
                <w:szCs w:val="17"/>
              </w:rPr>
              <w:t xml:space="preserve">informacji o imprezach, konkursach, warsztatach, festiwalach, przeglądach filmowych w Polsce i na świecie oraz innych projektach edukacyjno-kulturalnych realizowanych przez </w:t>
            </w:r>
            <w:r>
              <w:rPr>
                <w:rFonts w:ascii="Verdana" w:hAnsi="Verdana"/>
                <w:sz w:val="17"/>
                <w:szCs w:val="17"/>
              </w:rPr>
              <w:t xml:space="preserve">Stowarzyszenie FILMFORUM </w:t>
            </w:r>
            <w:r w:rsidRPr="000B7B20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przesyłane treści nie stanowią</w:t>
            </w:r>
            <w:r w:rsidRPr="000B7B20">
              <w:rPr>
                <w:rFonts w:ascii="Verdana" w:hAnsi="Verdana"/>
                <w:sz w:val="17"/>
                <w:szCs w:val="17"/>
              </w:rPr>
              <w:t xml:space="preserve"> informacj</w:t>
            </w:r>
            <w:r>
              <w:rPr>
                <w:rFonts w:ascii="Verdana" w:hAnsi="Verdana"/>
                <w:sz w:val="17"/>
                <w:szCs w:val="17"/>
              </w:rPr>
              <w:t>i</w:t>
            </w:r>
            <w:r w:rsidRPr="000B7B20">
              <w:rPr>
                <w:rFonts w:ascii="Verdana" w:hAnsi="Verdana"/>
                <w:sz w:val="17"/>
                <w:szCs w:val="17"/>
              </w:rPr>
              <w:t xml:space="preserve"> handlow</w:t>
            </w:r>
            <w:r>
              <w:rPr>
                <w:rFonts w:ascii="Verdana" w:hAnsi="Verdana"/>
                <w:sz w:val="17"/>
                <w:szCs w:val="17"/>
              </w:rPr>
              <w:t>ych</w:t>
            </w:r>
            <w:r w:rsidRPr="000B7B20">
              <w:rPr>
                <w:rFonts w:ascii="Verdana" w:hAnsi="Verdana"/>
                <w:sz w:val="17"/>
                <w:szCs w:val="17"/>
              </w:rPr>
              <w:t>).</w:t>
            </w:r>
          </w:p>
        </w:tc>
      </w:tr>
      <w:tr w:rsidR="00EA62BA" w:rsidTr="00D34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52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62BA" w:rsidRDefault="00EA62BA" w:rsidP="00D345DF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2BA" w:rsidRDefault="00EA62BA" w:rsidP="00D345DF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429D6">
              <w:rPr>
                <w:color w:val="000000"/>
              </w:rPr>
            </w:r>
            <w:r w:rsidR="00A429D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nie</w:t>
            </w:r>
          </w:p>
        </w:tc>
      </w:tr>
      <w:tr w:rsidR="00EA62BA" w:rsidRPr="00702D0F" w:rsidTr="00D345DF">
        <w:trPr>
          <w:cantSplit/>
        </w:trPr>
        <w:tc>
          <w:tcPr>
            <w:tcW w:w="2402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b/>
                <w:bCs/>
                <w:color w:val="000000"/>
                <w:sz w:val="17"/>
              </w:rPr>
            </w:pPr>
          </w:p>
        </w:tc>
        <w:tc>
          <w:tcPr>
            <w:tcW w:w="7237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EA62BA" w:rsidRDefault="00EA62BA" w:rsidP="00EA62B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  <w:szCs w:val="17"/>
              </w:rPr>
              <w:t xml:space="preserve">Zgłaszam swój udział w 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warsztatach filmowych SPOTSHOT odbywających się </w:t>
            </w:r>
          </w:p>
          <w:p w:rsidR="00EA62BA" w:rsidRPr="00702D0F" w:rsidRDefault="00EA62BA" w:rsidP="00EA62B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w ramach </w:t>
            </w:r>
            <w:r>
              <w:rPr>
                <w:rFonts w:ascii="Verdana" w:hAnsi="Verdana" w:cs="Arial"/>
                <w:b/>
                <w:color w:val="000000"/>
                <w:sz w:val="17"/>
                <w:szCs w:val="17"/>
              </w:rPr>
              <w:t>10</w:t>
            </w:r>
            <w:r w:rsidRPr="00F8744E">
              <w:rPr>
                <w:rFonts w:ascii="Verdana" w:hAnsi="Verdana" w:cs="Arial"/>
                <w:b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Ogólnopolskich Spotkań Filmowych KAMERALNE LATO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>.</w:t>
            </w:r>
          </w:p>
          <w:p w:rsidR="00EA62BA" w:rsidRDefault="00EA62BA" w:rsidP="00EA62B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Default="00EA62BA" w:rsidP="00EA62B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EA62B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Default="00EA62BA" w:rsidP="00EA62BA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EA62B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/>
                <w:color w:val="000000"/>
                <w:sz w:val="17"/>
                <w:szCs w:val="17"/>
              </w:rPr>
              <w:t>................................................................................................</w:t>
            </w:r>
          </w:p>
          <w:p w:rsidR="00EA62BA" w:rsidRPr="00702D0F" w:rsidRDefault="00EA62BA" w:rsidP="00EA62B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/>
                <w:color w:val="000000"/>
                <w:sz w:val="17"/>
                <w:szCs w:val="17"/>
              </w:rPr>
              <w:t>czytelny podpis uczestnika</w:t>
            </w:r>
          </w:p>
          <w:p w:rsidR="00EA62BA" w:rsidRPr="00702D0F" w:rsidRDefault="00EA62BA" w:rsidP="00EA62B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EA62BA" w:rsidRPr="00345838" w:rsidRDefault="00EA62BA" w:rsidP="00EA62BA">
            <w:pPr>
              <w:pStyle w:val="Nagwek7"/>
              <w:spacing w:before="0" w:after="0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345838">
              <w:rPr>
                <w:rFonts w:ascii="Verdana" w:hAnsi="Verdana"/>
                <w:color w:val="000000"/>
                <w:sz w:val="17"/>
                <w:szCs w:val="17"/>
              </w:rPr>
              <w:t>W przypadku osób niepełnoletnich formularz wypełniają prawni opiekunowie!</w:t>
            </w:r>
          </w:p>
        </w:tc>
      </w:tr>
    </w:tbl>
    <w:p w:rsidR="00EA62BA" w:rsidRDefault="00EA62BA" w:rsidP="00EA62BA">
      <w:pPr>
        <w:pStyle w:val="Nagwek"/>
        <w:rPr>
          <w:rFonts w:ascii="Arial" w:hAnsi="Arial" w:cs="Arial"/>
          <w:color w:val="000000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4"/>
        <w:gridCol w:w="7255"/>
      </w:tblGrid>
      <w:tr w:rsidR="00EA62BA" w:rsidRPr="00702D0F" w:rsidTr="00D345DF">
        <w:trPr>
          <w:cantSplit/>
        </w:trPr>
        <w:tc>
          <w:tcPr>
            <w:tcW w:w="1560" w:type="dxa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07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  <w:r w:rsidRPr="001A1773">
              <w:rPr>
                <w:rFonts w:ascii="Verdana" w:hAnsi="Verdana" w:cs="Arial"/>
                <w:b/>
                <w:bCs/>
                <w:color w:val="000000"/>
                <w:sz w:val="17"/>
              </w:rPr>
              <w:t>kilka słów o sobie:</w:t>
            </w:r>
          </w:p>
        </w:tc>
      </w:tr>
      <w:tr w:rsidR="00EA62BA" w:rsidRPr="00702D0F" w:rsidTr="004351AF">
        <w:trPr>
          <w:cantSplit/>
          <w:trHeight w:val="3433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</w:rPr>
            </w:pPr>
          </w:p>
        </w:tc>
      </w:tr>
      <w:tr w:rsidR="004351AF" w:rsidRPr="00702D0F" w:rsidTr="00E619CF">
        <w:trPr>
          <w:cantSplit/>
        </w:trPr>
        <w:tc>
          <w:tcPr>
            <w:tcW w:w="1560" w:type="dxa"/>
            <w:tcBorders>
              <w:left w:val="nil"/>
              <w:bottom w:val="nil"/>
              <w:right w:val="single" w:sz="18" w:space="0" w:color="auto"/>
            </w:tcBorders>
          </w:tcPr>
          <w:p w:rsidR="004351AF" w:rsidRPr="00702D0F" w:rsidRDefault="004351AF" w:rsidP="00E619C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4351AF" w:rsidRPr="00702D0F" w:rsidRDefault="004351AF" w:rsidP="00E619C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07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4351AF" w:rsidRPr="00702D0F" w:rsidRDefault="004351AF" w:rsidP="00E619C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poziom znajomości języków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obcych </w:t>
            </w:r>
            <w:r w:rsidRPr="00767E53">
              <w:rPr>
                <w:rFonts w:ascii="Verdana" w:hAnsi="Verdana" w:cs="Arial"/>
                <w:b/>
                <w:bCs/>
                <w:color w:val="000000"/>
                <w:sz w:val="17"/>
              </w:rPr>
              <w:t>w skali od 1 do 5 (1-niski, 5-wysoki)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</w:rPr>
              <w:t>:</w:t>
            </w:r>
          </w:p>
        </w:tc>
      </w:tr>
      <w:tr w:rsidR="004351AF" w:rsidTr="00E61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7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51AF" w:rsidRDefault="004351AF" w:rsidP="004351AF">
            <w:pPr>
              <w:pStyle w:val="Bezodstpw"/>
              <w:rPr>
                <w:rFonts w:ascii="Verdana" w:hAnsi="Verdana"/>
                <w:bCs/>
                <w:sz w:val="17"/>
                <w:szCs w:val="17"/>
              </w:rPr>
            </w:pPr>
          </w:p>
          <w:p w:rsidR="004351AF" w:rsidRPr="00767E53" w:rsidRDefault="004351AF" w:rsidP="004351AF">
            <w:pPr>
              <w:pStyle w:val="Bezodstpw"/>
              <w:rPr>
                <w:rFonts w:ascii="Verdana" w:hAnsi="Verdana"/>
                <w:bCs/>
                <w:sz w:val="17"/>
                <w:szCs w:val="17"/>
              </w:rPr>
            </w:pPr>
            <w:r w:rsidRPr="00767E53">
              <w:rPr>
                <w:rFonts w:ascii="Verdana" w:hAnsi="Verdana"/>
                <w:bCs/>
                <w:sz w:val="17"/>
                <w:szCs w:val="17"/>
              </w:rPr>
              <w:t>znajomość języka angielskiego</w:t>
            </w:r>
            <w:r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800675">
              <w:rPr>
                <w:rFonts w:ascii="Verdana" w:hAnsi="Verdana"/>
                <w:bCs/>
                <w:sz w:val="17"/>
                <w:szCs w:val="17"/>
              </w:rPr>
              <w:t>……………............................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1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2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3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4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5</w:t>
            </w:r>
          </w:p>
          <w:p w:rsidR="004351AF" w:rsidRDefault="004351AF" w:rsidP="004351AF">
            <w:pPr>
              <w:pStyle w:val="Bezodstpw"/>
              <w:rPr>
                <w:rFonts w:ascii="Verdana" w:hAnsi="Verdana"/>
                <w:bCs/>
                <w:sz w:val="17"/>
                <w:szCs w:val="17"/>
              </w:rPr>
            </w:pPr>
          </w:p>
          <w:p w:rsidR="004351AF" w:rsidRPr="00767E53" w:rsidRDefault="004351AF" w:rsidP="004351AF">
            <w:pPr>
              <w:pStyle w:val="Bezodstpw"/>
              <w:rPr>
                <w:rFonts w:ascii="Verdana" w:hAnsi="Verdana"/>
                <w:bCs/>
                <w:sz w:val="17"/>
                <w:szCs w:val="17"/>
              </w:rPr>
            </w:pPr>
            <w:r w:rsidRPr="00767E53">
              <w:rPr>
                <w:rFonts w:ascii="Verdana" w:hAnsi="Verdana"/>
                <w:bCs/>
                <w:sz w:val="17"/>
                <w:szCs w:val="17"/>
              </w:rPr>
              <w:t xml:space="preserve">znajomość języka </w:t>
            </w:r>
            <w:r>
              <w:rPr>
                <w:rFonts w:ascii="Verdana" w:hAnsi="Verdana"/>
                <w:bCs/>
                <w:sz w:val="17"/>
                <w:szCs w:val="17"/>
              </w:rPr>
              <w:t>francuskiego</w:t>
            </w:r>
            <w:r>
              <w:rPr>
                <w:rFonts w:ascii="Verdana" w:hAnsi="Verdana"/>
                <w:bCs/>
                <w:sz w:val="17"/>
                <w:szCs w:val="17"/>
              </w:rPr>
              <w:t xml:space="preserve"> ……………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>............................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1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2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3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4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5</w:t>
            </w:r>
          </w:p>
          <w:p w:rsidR="004351AF" w:rsidRDefault="004351AF" w:rsidP="004351AF">
            <w:pPr>
              <w:pStyle w:val="Bezodstpw"/>
              <w:rPr>
                <w:rFonts w:ascii="Verdana" w:hAnsi="Verdana"/>
                <w:bCs/>
                <w:sz w:val="17"/>
                <w:szCs w:val="17"/>
              </w:rPr>
            </w:pPr>
          </w:p>
          <w:p w:rsidR="004351AF" w:rsidRDefault="004351AF" w:rsidP="004351AF">
            <w:pPr>
              <w:snapToGrid w:val="0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767E53">
              <w:rPr>
                <w:rFonts w:ascii="Verdana" w:hAnsi="Verdana"/>
                <w:bCs/>
                <w:sz w:val="17"/>
                <w:szCs w:val="17"/>
              </w:rPr>
              <w:t>inne: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........................................................................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1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2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3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4</w:t>
            </w:r>
            <w:r w:rsidRPr="00767E53">
              <w:rPr>
                <w:rFonts w:ascii="Verdana" w:hAnsi="Verdana"/>
                <w:bCs/>
                <w:sz w:val="17"/>
                <w:szCs w:val="17"/>
              </w:rPr>
              <w:tab/>
              <w:t>5</w:t>
            </w:r>
          </w:p>
          <w:p w:rsidR="004351AF" w:rsidRPr="000B7B20" w:rsidRDefault="004351AF" w:rsidP="004351AF">
            <w:pPr>
              <w:snapToGrid w:val="0"/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EA62BA" w:rsidRPr="00702D0F" w:rsidTr="00D345DF">
        <w:trPr>
          <w:cantSplit/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62BA" w:rsidRPr="00702D0F" w:rsidRDefault="00EA62BA" w:rsidP="00EA62BA">
            <w:pPr>
              <w:jc w:val="both"/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bCs/>
                <w:color w:val="000000"/>
                <w:sz w:val="17"/>
              </w:rPr>
              <w:t xml:space="preserve">Zgłaszam swój udział w </w:t>
            </w:r>
            <w:r>
              <w:rPr>
                <w:rFonts w:ascii="Verdana" w:hAnsi="Verdana" w:cs="Arial"/>
                <w:bCs/>
                <w:color w:val="000000"/>
                <w:sz w:val="17"/>
              </w:rPr>
              <w:t xml:space="preserve">warsztatach filmowych SPOTSHOT 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>odbywających się</w:t>
            </w:r>
            <w:r>
              <w:rPr>
                <w:rFonts w:ascii="Verdana" w:hAnsi="Verdana" w:cs="Arial"/>
                <w:bCs/>
                <w:color w:val="000000"/>
                <w:sz w:val="17"/>
              </w:rPr>
              <w:t xml:space="preserve"> w ramach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10. Ogólnopolskich Spotkań Filmowych KAMERALNE LATO</w:t>
            </w:r>
            <w:r w:rsidRPr="00702D0F">
              <w:rPr>
                <w:rFonts w:ascii="Verdana" w:hAnsi="Verdana" w:cs="Arial"/>
                <w:bCs/>
                <w:color w:val="000000"/>
                <w:sz w:val="17"/>
              </w:rPr>
              <w:t xml:space="preserve"> w </w:t>
            </w:r>
            <w:r>
              <w:rPr>
                <w:rFonts w:ascii="Verdana" w:hAnsi="Verdana" w:cs="Arial"/>
                <w:bCs/>
                <w:color w:val="000000"/>
                <w:sz w:val="17"/>
              </w:rPr>
              <w:t xml:space="preserve">Radomiu, akceptuję regulamin warsztatów </w:t>
            </w:r>
            <w:r w:rsidRPr="00702D0F">
              <w:rPr>
                <w:rFonts w:ascii="Verdana" w:hAnsi="Verdana" w:cs="Arial"/>
                <w:bCs/>
                <w:color w:val="000000"/>
                <w:sz w:val="17"/>
              </w:rPr>
              <w:t>i wyrażam zgodę na przetwarzanie moich danych</w:t>
            </w:r>
            <w:r>
              <w:rPr>
                <w:rFonts w:ascii="Verdana" w:hAnsi="Verdana" w:cs="Arial"/>
                <w:bCs/>
                <w:color w:val="000000"/>
                <w:sz w:val="17"/>
              </w:rPr>
              <w:t xml:space="preserve"> osobowych do celów związanych z</w:t>
            </w:r>
            <w:r w:rsidRPr="00702D0F">
              <w:rPr>
                <w:rFonts w:ascii="Verdana" w:hAnsi="Verdana" w:cs="Arial"/>
                <w:bCs/>
                <w:color w:val="000000"/>
                <w:sz w:val="17"/>
              </w:rPr>
              <w:t xml:space="preserve"> organizacją imprezy.</w:t>
            </w:r>
          </w:p>
        </w:tc>
      </w:tr>
      <w:tr w:rsidR="00EA62BA" w:rsidRPr="00702D0F" w:rsidTr="00D345DF">
        <w:trPr>
          <w:cantSplit/>
        </w:trPr>
        <w:tc>
          <w:tcPr>
            <w:tcW w:w="2384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EA62BA" w:rsidRPr="00702D0F" w:rsidRDefault="00EA62BA" w:rsidP="00D345D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b/>
                <w:bCs/>
                <w:color w:val="000000"/>
                <w:sz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b/>
                <w:bCs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b/>
                <w:bCs/>
                <w:color w:val="000000"/>
                <w:sz w:val="17"/>
              </w:rPr>
              <w:t>data:</w:t>
            </w:r>
            <w:r w:rsidRPr="00702D0F">
              <w:rPr>
                <w:rFonts w:ascii="Verdana" w:hAnsi="Verdana" w:cs="Arial"/>
                <w:color w:val="000000"/>
                <w:sz w:val="17"/>
              </w:rPr>
              <w:t xml:space="preserve"> ....................................</w:t>
            </w:r>
          </w:p>
        </w:tc>
        <w:tc>
          <w:tcPr>
            <w:tcW w:w="7255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EA62BA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D345DF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  <w:p w:rsidR="00EA62BA" w:rsidRPr="00702D0F" w:rsidRDefault="00EA62BA" w:rsidP="00D345D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/>
                <w:color w:val="000000"/>
                <w:sz w:val="17"/>
                <w:szCs w:val="17"/>
              </w:rPr>
              <w:t>................................................................................................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/>
                <w:color w:val="000000"/>
                <w:sz w:val="17"/>
                <w:szCs w:val="17"/>
              </w:rPr>
              <w:t>czytelny podpis uczestnika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EA62BA" w:rsidRPr="00345838" w:rsidRDefault="00EA62BA" w:rsidP="00D345DF">
            <w:pPr>
              <w:pStyle w:val="Nagwek7"/>
              <w:spacing w:before="0" w:after="0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345838">
              <w:rPr>
                <w:rFonts w:ascii="Verdana" w:hAnsi="Verdana"/>
                <w:color w:val="000000"/>
                <w:sz w:val="17"/>
                <w:szCs w:val="17"/>
              </w:rPr>
              <w:t>W przypadku osób niepełnoletnich formularz wypełniają prawni opiekunowie!</w:t>
            </w:r>
          </w:p>
        </w:tc>
      </w:tr>
    </w:tbl>
    <w:p w:rsidR="00EA62BA" w:rsidRDefault="00EA62BA" w:rsidP="00EA62BA">
      <w:pPr>
        <w:rPr>
          <w:color w:val="000000"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62BA" w:rsidRPr="00702D0F" w:rsidTr="00D345DF">
        <w:trPr>
          <w:cantSplit/>
          <w:trHeight w:val="3361"/>
        </w:trPr>
        <w:tc>
          <w:tcPr>
            <w:tcW w:w="9639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EA62BA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Wypełniony formularz należy prze</w:t>
            </w:r>
            <w:r>
              <w:rPr>
                <w:rFonts w:ascii="Verdana" w:hAnsi="Verdana" w:cs="Arial"/>
                <w:color w:val="000000"/>
                <w:sz w:val="17"/>
              </w:rPr>
              <w:t>słać lub dostarczyć osobiście, w nieprzekraczalnym terminie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 xml:space="preserve">do dnia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</w:rPr>
              <w:t>7 czerwca</w:t>
            </w:r>
            <w:r w:rsidRPr="00702D0F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 201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</w:rPr>
              <w:t>7</w:t>
            </w:r>
            <w:r w:rsidRPr="00702D0F">
              <w:rPr>
                <w:rFonts w:ascii="Verdana" w:hAnsi="Verdana" w:cs="Arial"/>
                <w:color w:val="000000"/>
                <w:sz w:val="17"/>
              </w:rPr>
              <w:t xml:space="preserve"> r., na adres: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2028B7" w:rsidRDefault="00EA62BA" w:rsidP="00D345DF">
            <w:pPr>
              <w:jc w:val="center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Stowarzyszenie FILMFORUM</w:t>
            </w:r>
          </w:p>
          <w:p w:rsidR="00EA62BA" w:rsidRPr="00477D76" w:rsidRDefault="00EA62BA" w:rsidP="00D345DF">
            <w:pPr>
              <w:jc w:val="center"/>
              <w:rPr>
                <w:rFonts w:ascii="Verdana" w:hAnsi="Verdana" w:cs="Arial"/>
                <w:sz w:val="17"/>
              </w:rPr>
            </w:pPr>
            <w:r w:rsidRPr="00477D76">
              <w:rPr>
                <w:rFonts w:ascii="Verdana" w:hAnsi="Verdana" w:cs="Arial"/>
                <w:sz w:val="17"/>
              </w:rPr>
              <w:t>ul. Mińska 25 - bud. 8, 03-808 Warszawa</w:t>
            </w:r>
          </w:p>
          <w:p w:rsidR="00EA62BA" w:rsidRDefault="00EA62BA" w:rsidP="00D345DF">
            <w:pPr>
              <w:jc w:val="center"/>
              <w:rPr>
                <w:rFonts w:ascii="Verdana" w:hAnsi="Verdana" w:cs="Arial"/>
                <w:sz w:val="17"/>
              </w:rPr>
            </w:pPr>
            <w:r w:rsidRPr="00477D76">
              <w:rPr>
                <w:rFonts w:ascii="Verdana" w:hAnsi="Verdana" w:cs="Arial"/>
                <w:sz w:val="17"/>
              </w:rPr>
              <w:t>(</w:t>
            </w:r>
            <w:proofErr w:type="spellStart"/>
            <w:r w:rsidRPr="00477D76">
              <w:rPr>
                <w:rFonts w:ascii="Verdana" w:hAnsi="Verdana" w:cs="Arial"/>
                <w:sz w:val="17"/>
              </w:rPr>
              <w:t>Soho</w:t>
            </w:r>
            <w:proofErr w:type="spellEnd"/>
            <w:r w:rsidRPr="00477D76">
              <w:rPr>
                <w:rFonts w:ascii="Verdana" w:hAnsi="Verdana" w:cs="Arial"/>
                <w:sz w:val="17"/>
              </w:rPr>
              <w:t xml:space="preserve"> </w:t>
            </w:r>
            <w:proofErr w:type="spellStart"/>
            <w:r w:rsidRPr="00477D76">
              <w:rPr>
                <w:rFonts w:ascii="Verdana" w:hAnsi="Verdana" w:cs="Arial"/>
                <w:sz w:val="17"/>
              </w:rPr>
              <w:t>Factory</w:t>
            </w:r>
            <w:proofErr w:type="spellEnd"/>
            <w:r w:rsidRPr="00477D76">
              <w:rPr>
                <w:rFonts w:ascii="Verdana" w:hAnsi="Verdana" w:cs="Arial"/>
                <w:sz w:val="17"/>
              </w:rPr>
              <w:t>)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oraz wysłać droga mailową: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b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b/>
                <w:color w:val="000000"/>
                <w:sz w:val="17"/>
              </w:rPr>
              <w:t>biuro@filmforum.pl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(w temacie wiadomości należy wpisać: "</w:t>
            </w:r>
            <w:r>
              <w:rPr>
                <w:rFonts w:ascii="Verdana" w:hAnsi="Verdana" w:cs="Arial"/>
                <w:color w:val="000000"/>
                <w:sz w:val="17"/>
              </w:rPr>
              <w:t>KAMERALNE LATO 2017 - WARSZTATY</w:t>
            </w:r>
            <w:r w:rsidRPr="00702D0F">
              <w:rPr>
                <w:rFonts w:ascii="Verdana" w:hAnsi="Verdana" w:cs="Arial"/>
                <w:color w:val="000000"/>
                <w:sz w:val="17"/>
              </w:rPr>
              <w:t>")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</w:p>
          <w:p w:rsidR="00EA62BA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 xml:space="preserve">Szczegółowe informacje dotyczące </w:t>
            </w:r>
            <w:r>
              <w:rPr>
                <w:rFonts w:ascii="Verdana" w:hAnsi="Verdana" w:cs="Arial"/>
                <w:color w:val="000000"/>
                <w:sz w:val="17"/>
              </w:rPr>
              <w:t>10. Ogólnopolskich Spotkań Filmowych KAMERALNE LATO</w:t>
            </w:r>
          </w:p>
          <w:p w:rsidR="00EA62BA" w:rsidRPr="00702D0F" w:rsidRDefault="00EA62BA" w:rsidP="00D345DF">
            <w:pPr>
              <w:jc w:val="center"/>
              <w:rPr>
                <w:rFonts w:ascii="Verdana" w:hAnsi="Verdana" w:cs="Arial"/>
                <w:color w:val="000000"/>
                <w:sz w:val="17"/>
              </w:rPr>
            </w:pPr>
            <w:r w:rsidRPr="00702D0F">
              <w:rPr>
                <w:rFonts w:ascii="Verdana" w:hAnsi="Verdana" w:cs="Arial"/>
                <w:color w:val="000000"/>
                <w:sz w:val="17"/>
              </w:rPr>
              <w:t>dostępne są na stronie internetowej:</w:t>
            </w:r>
          </w:p>
          <w:p w:rsidR="00EA62BA" w:rsidRPr="0076307C" w:rsidRDefault="00EA62BA" w:rsidP="00D345DF">
            <w:pPr>
              <w:jc w:val="center"/>
              <w:rPr>
                <w:rFonts w:ascii="Verdana" w:hAnsi="Verdana" w:cs="Arial"/>
                <w:b/>
                <w:noProof/>
                <w:color w:val="000000"/>
                <w:sz w:val="17"/>
                <w:szCs w:val="17"/>
              </w:rPr>
            </w:pPr>
            <w:r w:rsidRPr="00702D0F">
              <w:rPr>
                <w:rFonts w:ascii="Verdana" w:hAnsi="Verdana" w:cs="Arial"/>
                <w:b/>
                <w:noProof/>
                <w:color w:val="000000"/>
                <w:sz w:val="17"/>
                <w:szCs w:val="17"/>
              </w:rPr>
              <w:t>www.</w:t>
            </w:r>
            <w:r>
              <w:rPr>
                <w:rFonts w:ascii="Verdana" w:hAnsi="Verdana" w:cs="Arial"/>
                <w:b/>
                <w:noProof/>
                <w:color w:val="000000"/>
                <w:sz w:val="17"/>
                <w:szCs w:val="17"/>
              </w:rPr>
              <w:t>kameralnelato</w:t>
            </w:r>
            <w:r w:rsidRPr="00702D0F">
              <w:rPr>
                <w:rFonts w:ascii="Verdana" w:hAnsi="Verdana" w:cs="Arial"/>
                <w:b/>
                <w:noProof/>
                <w:color w:val="000000"/>
                <w:sz w:val="17"/>
                <w:szCs w:val="17"/>
              </w:rPr>
              <w:t>.pl</w:t>
            </w:r>
          </w:p>
        </w:tc>
      </w:tr>
    </w:tbl>
    <w:p w:rsidR="00311CA0" w:rsidRPr="00A221B4" w:rsidRDefault="00311CA0" w:rsidP="00EA62BA">
      <w:pPr>
        <w:rPr>
          <w:sz w:val="4"/>
          <w:szCs w:val="4"/>
        </w:rPr>
      </w:pPr>
    </w:p>
    <w:sectPr w:rsidR="00311CA0" w:rsidRPr="00A221B4" w:rsidSect="008722FE">
      <w:headerReference w:type="default" r:id="rId8"/>
      <w:footerReference w:type="default" r:id="rId9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D6" w:rsidRDefault="00A429D6" w:rsidP="001F3AD0">
      <w:r>
        <w:separator/>
      </w:r>
    </w:p>
  </w:endnote>
  <w:endnote w:type="continuationSeparator" w:id="0">
    <w:p w:rsidR="00A429D6" w:rsidRDefault="00A429D6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754C92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D6" w:rsidRDefault="00A429D6" w:rsidP="001F3AD0">
      <w:r>
        <w:separator/>
      </w:r>
    </w:p>
  </w:footnote>
  <w:footnote w:type="continuationSeparator" w:id="0">
    <w:p w:rsidR="00A429D6" w:rsidRDefault="00A429D6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4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77549"/>
    <w:rsid w:val="000A2239"/>
    <w:rsid w:val="001036B7"/>
    <w:rsid w:val="00136A5C"/>
    <w:rsid w:val="0014546A"/>
    <w:rsid w:val="001666AA"/>
    <w:rsid w:val="001F3AD0"/>
    <w:rsid w:val="00257E96"/>
    <w:rsid w:val="002B6BC8"/>
    <w:rsid w:val="002C76AC"/>
    <w:rsid w:val="00302F57"/>
    <w:rsid w:val="003100D3"/>
    <w:rsid w:val="00311CA0"/>
    <w:rsid w:val="003C2777"/>
    <w:rsid w:val="003D6A53"/>
    <w:rsid w:val="003E0A71"/>
    <w:rsid w:val="004351AF"/>
    <w:rsid w:val="00475295"/>
    <w:rsid w:val="00481BA6"/>
    <w:rsid w:val="00482846"/>
    <w:rsid w:val="004C74F6"/>
    <w:rsid w:val="00515321"/>
    <w:rsid w:val="005B2E39"/>
    <w:rsid w:val="005D77C2"/>
    <w:rsid w:val="005F1B80"/>
    <w:rsid w:val="00716B9F"/>
    <w:rsid w:val="00754C92"/>
    <w:rsid w:val="00776C79"/>
    <w:rsid w:val="007B472F"/>
    <w:rsid w:val="00812C6C"/>
    <w:rsid w:val="008722FE"/>
    <w:rsid w:val="00890046"/>
    <w:rsid w:val="00920454"/>
    <w:rsid w:val="009630DC"/>
    <w:rsid w:val="00977297"/>
    <w:rsid w:val="00996E58"/>
    <w:rsid w:val="00A07B5A"/>
    <w:rsid w:val="00A15F08"/>
    <w:rsid w:val="00A221B4"/>
    <w:rsid w:val="00A429D6"/>
    <w:rsid w:val="00A74317"/>
    <w:rsid w:val="00AC565A"/>
    <w:rsid w:val="00AF7E49"/>
    <w:rsid w:val="00BC088F"/>
    <w:rsid w:val="00C0606F"/>
    <w:rsid w:val="00C716DA"/>
    <w:rsid w:val="00CA704F"/>
    <w:rsid w:val="00CE5AA7"/>
    <w:rsid w:val="00D138E0"/>
    <w:rsid w:val="00D2730B"/>
    <w:rsid w:val="00D342E7"/>
    <w:rsid w:val="00EA62BA"/>
    <w:rsid w:val="00EB0262"/>
    <w:rsid w:val="00EF056E"/>
    <w:rsid w:val="00EF3C0E"/>
    <w:rsid w:val="00F32ADB"/>
    <w:rsid w:val="00F545AE"/>
    <w:rsid w:val="00F969DF"/>
    <w:rsid w:val="00FA55B5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E127-BE9E-42E1-92D1-6506CF7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6C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62BA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6C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776C79"/>
    <w:pPr>
      <w:spacing w:after="120" w:line="480" w:lineRule="auto"/>
    </w:pPr>
    <w:rPr>
      <w:sz w:val="20"/>
    </w:rPr>
  </w:style>
  <w:style w:type="paragraph" w:customStyle="1" w:styleId="Tekstpodstawowy31">
    <w:name w:val="Tekst podstawowy 31"/>
    <w:basedOn w:val="Normalny"/>
    <w:rsid w:val="00776C79"/>
    <w:pPr>
      <w:spacing w:after="120"/>
    </w:pPr>
    <w:rPr>
      <w:sz w:val="16"/>
      <w:szCs w:val="16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62BA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0E88-B1DA-46FD-91D2-45CB330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11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9</cp:revision>
  <cp:lastPrinted>2016-03-25T10:31:00Z</cp:lastPrinted>
  <dcterms:created xsi:type="dcterms:W3CDTF">2017-05-09T11:24:00Z</dcterms:created>
  <dcterms:modified xsi:type="dcterms:W3CDTF">2017-05-12T17:21:00Z</dcterms:modified>
</cp:coreProperties>
</file>