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79" w:rsidRDefault="00776C79" w:rsidP="00776C79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FORMULARZ ZGŁOSZENIA FILMU</w:t>
      </w:r>
    </w:p>
    <w:p w:rsidR="00776C79" w:rsidRPr="00754C92" w:rsidRDefault="00776C79" w:rsidP="00776C7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3685"/>
        <w:gridCol w:w="3260"/>
      </w:tblGrid>
      <w:tr w:rsidR="00776C79" w:rsidTr="00AE3AD4">
        <w:trPr>
          <w:cantSplit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sz w:val="17"/>
              </w:rPr>
            </w:pPr>
            <w:r>
              <w:rPr>
                <w:rFonts w:ascii="Verdana" w:hAnsi="Verdana" w:cs="Arial"/>
                <w:b/>
                <w:sz w:val="17"/>
              </w:rPr>
              <w:t>sekcja konkursowa:</w:t>
            </w:r>
          </w:p>
        </w:tc>
      </w:tr>
      <w:tr w:rsidR="00776C79" w:rsidTr="00AE3AD4">
        <w:trPr>
          <w:cantSplit/>
          <w:trHeight w:val="690"/>
        </w:trPr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6C79" w:rsidRPr="00356F50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 w:rsidRPr="00356F50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F50"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 w:rsidRPr="00356F50">
              <w:rPr>
                <w:color w:val="000000"/>
              </w:rPr>
              <w:fldChar w:fldCharType="end"/>
            </w:r>
            <w:r w:rsidRPr="00356F50">
              <w:rPr>
                <w:rFonts w:ascii="Verdana" w:hAnsi="Verdana" w:cs="Arial"/>
                <w:b/>
                <w:sz w:val="17"/>
              </w:rPr>
              <w:t xml:space="preserve">   Konkurs Główny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Pr="00356F50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 w:rsidRPr="00356F50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F50"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 w:rsidRPr="00356F50">
              <w:rPr>
                <w:color w:val="000000"/>
              </w:rPr>
              <w:fldChar w:fldCharType="end"/>
            </w:r>
            <w:r w:rsidRPr="00356F50">
              <w:rPr>
                <w:rFonts w:ascii="Verdana" w:hAnsi="Verdana" w:cs="Arial"/>
                <w:b/>
                <w:sz w:val="17"/>
              </w:rPr>
              <w:t xml:space="preserve">   Konkurs Filmów Niezależnych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Pr="00356F50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 w:rsidRPr="00356F5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F50"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 w:rsidRPr="00356F50">
              <w:rPr>
                <w:color w:val="000000"/>
              </w:rPr>
              <w:fldChar w:fldCharType="end"/>
            </w:r>
            <w:r w:rsidRPr="00356F50">
              <w:rPr>
                <w:rFonts w:ascii="Verdana" w:hAnsi="Verdana" w:cs="Arial"/>
                <w:b/>
                <w:sz w:val="17"/>
              </w:rPr>
              <w:t xml:space="preserve">   Konkurs HYDE PARK</w:t>
            </w:r>
          </w:p>
        </w:tc>
      </w:tr>
    </w:tbl>
    <w:p w:rsidR="00776C79" w:rsidRPr="00000528" w:rsidRDefault="00776C79" w:rsidP="00776C7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776C79" w:rsidTr="00754C92">
        <w:trPr>
          <w:cantSplit/>
          <w:trHeight w:val="1123"/>
        </w:trPr>
        <w:tc>
          <w:tcPr>
            <w:tcW w:w="723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/>
                <w:b/>
                <w:bCs/>
                <w:sz w:val="17"/>
              </w:rPr>
            </w:pPr>
            <w:r>
              <w:rPr>
                <w:rFonts w:ascii="Verdana" w:hAnsi="Verdana"/>
                <w:b/>
                <w:bCs/>
                <w:sz w:val="17"/>
              </w:rPr>
              <w:t>tytuł filmu: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76C79" w:rsidRPr="00F50518" w:rsidRDefault="00776C79" w:rsidP="00AE3AD4">
            <w:pPr>
              <w:rPr>
                <w:rFonts w:ascii="Verdana" w:hAnsi="Verdana"/>
                <w:sz w:val="17"/>
                <w:szCs w:val="17"/>
              </w:rPr>
            </w:pPr>
            <w:r w:rsidRPr="00F50518">
              <w:rPr>
                <w:rFonts w:ascii="Verdana" w:hAnsi="Verdana"/>
                <w:sz w:val="17"/>
                <w:szCs w:val="17"/>
              </w:rPr>
              <w:t>Numer zgłoszenia</w:t>
            </w:r>
          </w:p>
          <w:p w:rsidR="00776C79" w:rsidRPr="00F50518" w:rsidRDefault="00776C79" w:rsidP="00AE3AD4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F50518">
              <w:rPr>
                <w:rFonts w:ascii="Verdana" w:hAnsi="Verdana"/>
                <w:b/>
                <w:bCs/>
                <w:sz w:val="17"/>
                <w:szCs w:val="17"/>
              </w:rPr>
              <w:t xml:space="preserve">(wypełnia 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o</w:t>
            </w:r>
            <w:r w:rsidRPr="00F50518">
              <w:rPr>
                <w:rFonts w:ascii="Verdana" w:hAnsi="Verdana"/>
                <w:b/>
                <w:bCs/>
                <w:sz w:val="17"/>
                <w:szCs w:val="17"/>
              </w:rPr>
              <w:t>rganizator)</w:t>
            </w:r>
          </w:p>
          <w:p w:rsidR="00776C79" w:rsidRPr="00F50518" w:rsidRDefault="00776C79" w:rsidP="00AE3AD4">
            <w:pPr>
              <w:rPr>
                <w:rFonts w:ascii="Verdana" w:hAnsi="Verdana"/>
                <w:bCs/>
                <w:sz w:val="17"/>
                <w:szCs w:val="17"/>
              </w:rPr>
            </w:pPr>
          </w:p>
          <w:p w:rsidR="00776C79" w:rsidRPr="00F50518" w:rsidRDefault="00776C79" w:rsidP="00AE3AD4">
            <w:pPr>
              <w:rPr>
                <w:rFonts w:ascii="Verdana" w:hAnsi="Verdana" w:cs="Arial"/>
                <w:bCs/>
                <w:sz w:val="17"/>
                <w:szCs w:val="17"/>
              </w:rPr>
            </w:pPr>
          </w:p>
          <w:p w:rsidR="00776C79" w:rsidRPr="00F50518" w:rsidRDefault="00776C79" w:rsidP="00AE3AD4">
            <w:pPr>
              <w:rPr>
                <w:rFonts w:ascii="Verdana" w:hAnsi="Verdana" w:cs="Arial"/>
                <w:bCs/>
                <w:sz w:val="17"/>
                <w:szCs w:val="17"/>
              </w:rPr>
            </w:pPr>
            <w:r w:rsidRPr="00F50518">
              <w:rPr>
                <w:rFonts w:ascii="Verdana" w:hAnsi="Verdana" w:cs="Arial"/>
                <w:bCs/>
                <w:sz w:val="17"/>
                <w:szCs w:val="17"/>
              </w:rPr>
              <w:t>...............................</w:t>
            </w:r>
          </w:p>
        </w:tc>
      </w:tr>
    </w:tbl>
    <w:p w:rsidR="00776C79" w:rsidRDefault="00776C79" w:rsidP="00776C79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776C79" w:rsidTr="00AE3AD4">
        <w:trPr>
          <w:cantSplit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bCs/>
                <w:sz w:val="17"/>
              </w:rPr>
            </w:pPr>
            <w:r>
              <w:rPr>
                <w:rFonts w:ascii="Verdana" w:hAnsi="Verdana" w:cs="Arial"/>
                <w:b/>
                <w:bCs/>
                <w:sz w:val="17"/>
              </w:rPr>
              <w:t>reżyseria (imię - nazwisko - adres - telefon - e-mail):</w:t>
            </w: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</w:tr>
      <w:tr w:rsidR="00776C79" w:rsidTr="00AE3AD4">
        <w:trPr>
          <w:cantSplit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</w:tbl>
    <w:p w:rsidR="00776C79" w:rsidRDefault="00776C79" w:rsidP="00776C79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776C79" w:rsidTr="00AE3AD4">
        <w:trPr>
          <w:cantSplit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bCs/>
                <w:sz w:val="17"/>
              </w:rPr>
            </w:pPr>
            <w:r>
              <w:rPr>
                <w:rFonts w:ascii="Verdana" w:hAnsi="Verdana" w:cs="Arial"/>
                <w:b/>
                <w:bCs/>
                <w:sz w:val="17"/>
              </w:rPr>
              <w:t>scenariusz (imię - nazwisko - adres - telefon - e-mail):</w:t>
            </w: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</w:tr>
      <w:tr w:rsidR="00776C79" w:rsidTr="00AE3AD4">
        <w:trPr>
          <w:cantSplit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</w:tbl>
    <w:p w:rsidR="00776C79" w:rsidRDefault="00776C79" w:rsidP="00776C79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776C79" w:rsidTr="00AE3AD4">
        <w:trPr>
          <w:cantSplit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bCs/>
                <w:sz w:val="17"/>
              </w:rPr>
            </w:pPr>
            <w:r>
              <w:rPr>
                <w:rFonts w:ascii="Verdana" w:hAnsi="Verdana" w:cs="Arial"/>
                <w:b/>
                <w:bCs/>
                <w:sz w:val="17"/>
              </w:rPr>
              <w:t>zdjęcia (imię - nazwisko - adres - telefon - e-mail):</w:t>
            </w: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</w:tr>
      <w:tr w:rsidR="00776C79" w:rsidTr="00AE3AD4">
        <w:trPr>
          <w:cantSplit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</w:tbl>
    <w:p w:rsidR="00776C79" w:rsidRDefault="00776C79" w:rsidP="00776C79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776C79" w:rsidTr="00AE3AD4">
        <w:trPr>
          <w:cantSplit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bCs/>
                <w:sz w:val="17"/>
              </w:rPr>
            </w:pPr>
            <w:r>
              <w:rPr>
                <w:rFonts w:ascii="Verdana" w:hAnsi="Verdana" w:cs="Arial"/>
                <w:b/>
                <w:bCs/>
                <w:sz w:val="17"/>
              </w:rPr>
              <w:t>montaż (imię - nazwisko - adres - telefon - e-mail):</w:t>
            </w: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</w:tr>
      <w:tr w:rsidR="00776C79" w:rsidTr="00AE3AD4">
        <w:trPr>
          <w:cantSplit/>
          <w:trHeight w:val="816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</w:tbl>
    <w:p w:rsidR="00776C79" w:rsidRDefault="00776C79" w:rsidP="00776C79">
      <w:pPr>
        <w:rPr>
          <w:rFonts w:ascii="Arial" w:hAnsi="Arial" w:cs="Arial"/>
          <w:sz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453"/>
        <w:gridCol w:w="6796"/>
      </w:tblGrid>
      <w:tr w:rsidR="00776C79" w:rsidTr="00AE3AD4">
        <w:trPr>
          <w:cantSplit/>
        </w:trPr>
        <w:tc>
          <w:tcPr>
            <w:tcW w:w="1390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bCs/>
                <w:sz w:val="17"/>
              </w:rPr>
            </w:pPr>
            <w:r>
              <w:rPr>
                <w:rFonts w:ascii="Verdana" w:hAnsi="Verdana" w:cs="Arial"/>
                <w:b/>
                <w:bCs/>
                <w:sz w:val="17"/>
              </w:rPr>
              <w:t>dokładne dane producenta filmu</w:t>
            </w:r>
          </w:p>
          <w:p w:rsidR="00776C79" w:rsidRDefault="00776C79" w:rsidP="00AE3AD4">
            <w:pPr>
              <w:rPr>
                <w:rFonts w:ascii="Verdana" w:hAnsi="Verdana" w:cs="Arial"/>
                <w:b/>
                <w:bCs/>
                <w:sz w:val="17"/>
              </w:rPr>
            </w:pPr>
            <w:r>
              <w:rPr>
                <w:rFonts w:ascii="Verdana" w:hAnsi="Verdana" w:cs="Arial"/>
                <w:b/>
                <w:bCs/>
                <w:sz w:val="17"/>
              </w:rPr>
              <w:t>(nazwa - imię - nazwisko - adres - telefon - e-mail):</w:t>
            </w: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</w:tr>
      <w:tr w:rsidR="00776C79" w:rsidTr="00AE3AD4">
        <w:trPr>
          <w:cantSplit/>
          <w:trHeight w:val="121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  <w:tr w:rsidR="00776C79" w:rsidTr="00AE3AD4">
        <w:trPr>
          <w:cantSplit/>
        </w:trPr>
        <w:tc>
          <w:tcPr>
            <w:tcW w:w="284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3100D3" w:rsidRDefault="003100D3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................................................................................................</w:t>
            </w:r>
          </w:p>
          <w:p w:rsidR="00776C79" w:rsidRDefault="00776C79" w:rsidP="00AE3AD4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czytelny podpis osoby upoważnionej do zgłoszenia filmu (producent)</w:t>
            </w:r>
          </w:p>
          <w:p w:rsidR="00482846" w:rsidRPr="00482846" w:rsidRDefault="00482846" w:rsidP="00AE3AD4">
            <w:pPr>
              <w:jc w:val="center"/>
              <w:rPr>
                <w:rFonts w:ascii="Verdana" w:hAnsi="Verdana"/>
                <w:b/>
                <w:sz w:val="17"/>
              </w:rPr>
            </w:pPr>
          </w:p>
        </w:tc>
      </w:tr>
      <w:tr w:rsidR="00776C79" w:rsidTr="00AE3AD4">
        <w:trPr>
          <w:cantSplit/>
        </w:trPr>
        <w:tc>
          <w:tcPr>
            <w:tcW w:w="1390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bCs/>
                <w:sz w:val="17"/>
              </w:rPr>
            </w:pPr>
            <w:r>
              <w:rPr>
                <w:rFonts w:ascii="Verdana" w:hAnsi="Verdana" w:cs="Arial"/>
                <w:b/>
                <w:bCs/>
                <w:sz w:val="17"/>
              </w:rPr>
              <w:t>główna rola żeńska (imię - nazwisko - adres - telefon - e-mail):</w:t>
            </w: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</w:tr>
      <w:tr w:rsidR="00776C79" w:rsidTr="00AE3AD4">
        <w:trPr>
          <w:cantSplit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</w:tbl>
    <w:p w:rsidR="00776C79" w:rsidRPr="001D3B25" w:rsidRDefault="00776C79" w:rsidP="00776C79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776C79" w:rsidTr="00AE3AD4">
        <w:trPr>
          <w:cantSplit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bCs/>
                <w:sz w:val="17"/>
              </w:rPr>
            </w:pPr>
            <w:r>
              <w:rPr>
                <w:rFonts w:ascii="Verdana" w:hAnsi="Verdana" w:cs="Arial"/>
                <w:b/>
                <w:bCs/>
                <w:sz w:val="17"/>
              </w:rPr>
              <w:t>główna rola męska (imię - nazwisko - adres - telefon - e-mail):</w:t>
            </w: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</w:tr>
      <w:tr w:rsidR="00776C79" w:rsidTr="00AE3AD4">
        <w:trPr>
          <w:cantSplit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</w:tbl>
    <w:p w:rsidR="00776C79" w:rsidRPr="001D3B25" w:rsidRDefault="00776C79" w:rsidP="00776C79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76C79" w:rsidTr="00AE3AD4">
        <w:trPr>
          <w:cantSplit/>
        </w:trPr>
        <w:tc>
          <w:tcPr>
            <w:tcW w:w="48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C79" w:rsidRDefault="00776C79" w:rsidP="00AE3AD4">
            <w:pPr>
              <w:pStyle w:val="Tekstpodstawowy21"/>
              <w:snapToGrid w:val="0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czas projekcji filmu: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  <w:szCs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rok produkcji: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(rok w którym ukończono produkcję filmu)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  <w:szCs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:rsidR="00776C79" w:rsidRPr="001D3B25" w:rsidRDefault="00776C79" w:rsidP="00776C79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91"/>
        <w:gridCol w:w="2410"/>
        <w:gridCol w:w="2410"/>
        <w:gridCol w:w="2410"/>
      </w:tblGrid>
      <w:tr w:rsidR="00776C79" w:rsidTr="00AE3AD4">
        <w:trPr>
          <w:cantSplit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/>
                <w:b/>
                <w:bCs/>
                <w:sz w:val="17"/>
              </w:rPr>
            </w:pPr>
            <w:r>
              <w:rPr>
                <w:rFonts w:ascii="Verdana" w:hAnsi="Verdana"/>
                <w:b/>
                <w:bCs/>
                <w:sz w:val="17"/>
              </w:rPr>
              <w:t>kategoria: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  <w:tr w:rsidR="00776C79" w:rsidTr="00136A5C">
        <w:trPr>
          <w:cantSplit/>
          <w:trHeight w:val="397"/>
        </w:trPr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fabuła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dokument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animacja/teledysk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inny</w:t>
            </w:r>
          </w:p>
        </w:tc>
      </w:tr>
    </w:tbl>
    <w:p w:rsidR="00776C79" w:rsidRPr="001D3B25" w:rsidRDefault="00776C79" w:rsidP="00776C79">
      <w:pPr>
        <w:rPr>
          <w:rFonts w:ascii="Arial" w:hAnsi="Arial" w:cs="Arial"/>
          <w:sz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95"/>
        <w:gridCol w:w="3213"/>
        <w:gridCol w:w="3213"/>
      </w:tblGrid>
      <w:tr w:rsidR="00776C79" w:rsidTr="00AE3AD4">
        <w:trPr>
          <w:cantSplit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sz w:val="17"/>
              </w:rPr>
            </w:pPr>
            <w:r>
              <w:rPr>
                <w:rFonts w:ascii="Verdana" w:hAnsi="Verdana" w:cs="Arial"/>
                <w:b/>
                <w:sz w:val="17"/>
              </w:rPr>
              <w:t>kopia filmu przeznaczona do emisji konkursowej zapisana jest na nośniku:</w:t>
            </w:r>
          </w:p>
        </w:tc>
      </w:tr>
      <w:tr w:rsidR="00776C79" w:rsidTr="00136A5C">
        <w:trPr>
          <w:cantSplit/>
          <w:trHeight w:val="397"/>
        </w:trPr>
        <w:tc>
          <w:tcPr>
            <w:tcW w:w="321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sz w:val="17"/>
                <w:lang w:val="de-DE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  <w:lang w:val="de-DE"/>
              </w:rPr>
              <w:t xml:space="preserve">   DVD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Blu-Ray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DCP</w:t>
            </w:r>
            <w:r w:rsidRPr="003158F0">
              <w:rPr>
                <w:rFonts w:ascii="Verdana" w:hAnsi="Verdana" w:cs="Arial"/>
                <w:b/>
                <w:color w:val="FF0000"/>
                <w:sz w:val="17"/>
              </w:rPr>
              <w:t>*</w:t>
            </w:r>
          </w:p>
        </w:tc>
      </w:tr>
      <w:tr w:rsidR="00776C79" w:rsidTr="00136A5C">
        <w:trPr>
          <w:cantSplit/>
          <w:trHeight w:val="397"/>
        </w:trPr>
        <w:tc>
          <w:tcPr>
            <w:tcW w:w="321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sz w:val="17"/>
                <w:lang w:val="de-DE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  <w:lang w:val="de-DE"/>
              </w:rPr>
              <w:t xml:space="preserve">   </w:t>
            </w:r>
            <w:proofErr w:type="spellStart"/>
            <w:r>
              <w:rPr>
                <w:rFonts w:ascii="Verdana" w:hAnsi="Verdana" w:cs="Arial"/>
                <w:b/>
                <w:sz w:val="17"/>
                <w:lang w:val="de-DE"/>
              </w:rPr>
              <w:t>plik</w:t>
            </w:r>
            <w:proofErr w:type="spellEnd"/>
            <w:r>
              <w:rPr>
                <w:rFonts w:ascii="Verdana" w:hAnsi="Verdana" w:cs="Arial"/>
                <w:b/>
                <w:sz w:val="17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7"/>
                <w:lang w:val="de-DE"/>
              </w:rPr>
              <w:t>ProRes</w:t>
            </w:r>
            <w:proofErr w:type="spellEnd"/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sz w:val="17"/>
                <w:lang w:val="de-DE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  <w:lang w:val="de-DE"/>
              </w:rPr>
              <w:t xml:space="preserve">   </w:t>
            </w:r>
            <w:proofErr w:type="spellStart"/>
            <w:r>
              <w:rPr>
                <w:rFonts w:ascii="Verdana" w:hAnsi="Verdana" w:cs="Arial"/>
                <w:b/>
                <w:sz w:val="17"/>
                <w:lang w:val="de-DE"/>
              </w:rPr>
              <w:t>plik</w:t>
            </w:r>
            <w:proofErr w:type="spellEnd"/>
            <w:r>
              <w:rPr>
                <w:rFonts w:ascii="Verdana" w:hAnsi="Verdana" w:cs="Arial"/>
                <w:b/>
                <w:sz w:val="17"/>
                <w:lang w:val="de-DE"/>
              </w:rPr>
              <w:t xml:space="preserve"> </w:t>
            </w:r>
            <w:r w:rsidRPr="003158F0">
              <w:rPr>
                <w:rFonts w:ascii="Verdana" w:hAnsi="Verdana" w:cs="Arial"/>
                <w:b/>
                <w:sz w:val="17"/>
                <w:lang w:val="de-DE"/>
              </w:rPr>
              <w:t>H.264</w:t>
            </w:r>
            <w:r w:rsidRPr="003158F0">
              <w:rPr>
                <w:rFonts w:ascii="Verdana" w:hAnsi="Verdana" w:cs="Arial"/>
                <w:b/>
                <w:color w:val="FF0000"/>
                <w:sz w:val="17"/>
                <w:lang w:val="de-DE"/>
              </w:rPr>
              <w:t>**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sz w:val="17"/>
              </w:rPr>
            </w:pPr>
          </w:p>
        </w:tc>
      </w:tr>
    </w:tbl>
    <w:p w:rsidR="00776C79" w:rsidRDefault="00776C79" w:rsidP="00776C79">
      <w:pPr>
        <w:rPr>
          <w:rFonts w:ascii="Verdana" w:hAnsi="Verdana" w:cs="Arial"/>
          <w:b/>
          <w:color w:val="FF0000"/>
          <w:sz w:val="17"/>
        </w:rPr>
      </w:pPr>
      <w:r w:rsidRPr="003158F0">
        <w:rPr>
          <w:rFonts w:ascii="Verdana" w:hAnsi="Verdana" w:cs="Arial"/>
          <w:b/>
          <w:color w:val="FF0000"/>
          <w:sz w:val="17"/>
        </w:rPr>
        <w:t>*</w:t>
      </w:r>
      <w:r>
        <w:rPr>
          <w:rFonts w:ascii="Verdana" w:hAnsi="Verdana" w:cs="Arial"/>
          <w:b/>
          <w:color w:val="FF0000"/>
          <w:sz w:val="17"/>
        </w:rPr>
        <w:t xml:space="preserve">    - dotyczy tylko Konkursu Głównego</w:t>
      </w:r>
    </w:p>
    <w:p w:rsidR="00776C79" w:rsidRDefault="00776C79" w:rsidP="00776C79">
      <w:pPr>
        <w:rPr>
          <w:rFonts w:ascii="Verdana" w:hAnsi="Verdana" w:cs="Arial"/>
          <w:b/>
          <w:color w:val="FF0000"/>
          <w:sz w:val="17"/>
        </w:rPr>
      </w:pPr>
      <w:r>
        <w:rPr>
          <w:rFonts w:ascii="Verdana" w:hAnsi="Verdana" w:cs="Arial"/>
          <w:b/>
          <w:color w:val="FF0000"/>
          <w:sz w:val="17"/>
        </w:rPr>
        <w:t>**  - dotyczy tylko Konkursu Filmów Odrzutowych HYDE PARK</w:t>
      </w:r>
    </w:p>
    <w:p w:rsidR="00776C79" w:rsidRPr="001D3B25" w:rsidRDefault="00776C79" w:rsidP="00776C79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01"/>
        <w:gridCol w:w="4820"/>
      </w:tblGrid>
      <w:tr w:rsidR="00776C79" w:rsidTr="00AE3AD4">
        <w:trPr>
          <w:cantSplit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/>
                <w:b/>
                <w:bCs/>
                <w:sz w:val="17"/>
              </w:rPr>
            </w:pPr>
            <w:r>
              <w:rPr>
                <w:rFonts w:ascii="Verdana" w:hAnsi="Verdana"/>
                <w:b/>
                <w:bCs/>
                <w:sz w:val="17"/>
              </w:rPr>
              <w:t>format obrazu: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  <w:tr w:rsidR="00776C79" w:rsidTr="00136A5C">
        <w:trPr>
          <w:cantSplit/>
          <w:trHeight w:val="397"/>
        </w:trPr>
        <w:tc>
          <w:tcPr>
            <w:tcW w:w="481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4:3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16:9</w:t>
            </w:r>
          </w:p>
        </w:tc>
      </w:tr>
    </w:tbl>
    <w:p w:rsidR="00776C79" w:rsidRPr="001D3B25" w:rsidRDefault="00776C79" w:rsidP="00776C79">
      <w:pPr>
        <w:rPr>
          <w:rFonts w:ascii="Arial" w:hAnsi="Arial" w:cs="Arial"/>
          <w:sz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95"/>
        <w:gridCol w:w="3213"/>
        <w:gridCol w:w="3213"/>
      </w:tblGrid>
      <w:tr w:rsidR="00776C79" w:rsidTr="00AE3AD4">
        <w:trPr>
          <w:cantSplit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/>
                <w:b/>
                <w:bCs/>
                <w:sz w:val="17"/>
              </w:rPr>
            </w:pPr>
            <w:r>
              <w:rPr>
                <w:rFonts w:ascii="Verdana" w:hAnsi="Verdana"/>
                <w:b/>
                <w:bCs/>
                <w:sz w:val="17"/>
              </w:rPr>
              <w:t>proszę o zaklasyfikowanie filmu do następującej kategorii wiekowej: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  <w:tr w:rsidR="00776C79" w:rsidTr="00AE3AD4">
        <w:trPr>
          <w:cantSplit/>
          <w:trHeight w:val="387"/>
        </w:trPr>
        <w:tc>
          <w:tcPr>
            <w:tcW w:w="321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bez ograniczeń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dozwolony od lat 15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dozwolony od lat 18</w:t>
            </w:r>
          </w:p>
        </w:tc>
      </w:tr>
    </w:tbl>
    <w:p w:rsidR="00776C79" w:rsidRPr="001D3B25" w:rsidRDefault="00776C79" w:rsidP="00776C79">
      <w:pPr>
        <w:rPr>
          <w:rFonts w:ascii="Arial" w:hAnsi="Arial" w:cs="Arial"/>
          <w:sz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34"/>
        <w:gridCol w:w="1255"/>
        <w:gridCol w:w="5532"/>
      </w:tblGrid>
      <w:tr w:rsidR="00776C79" w:rsidTr="00AE3AD4">
        <w:trPr>
          <w:cantSplit/>
          <w:trHeight w:val="448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/>
                <w:b/>
                <w:bCs/>
                <w:sz w:val="17"/>
              </w:rPr>
            </w:pPr>
            <w:r>
              <w:rPr>
                <w:rFonts w:ascii="Verdana" w:hAnsi="Verdana"/>
                <w:b/>
                <w:bCs/>
                <w:sz w:val="17"/>
              </w:rPr>
              <w:t>zaproszenia i informacje przesyłane droga mailową:</w:t>
            </w:r>
          </w:p>
          <w:p w:rsidR="00776C79" w:rsidRDefault="00776C79" w:rsidP="00AE3AD4">
            <w:pPr>
              <w:snapToGrid w:val="0"/>
              <w:rPr>
                <w:rFonts w:ascii="Verdana" w:hAnsi="Verdana"/>
                <w:b/>
                <w:bCs/>
                <w:sz w:val="17"/>
              </w:rPr>
            </w:pPr>
          </w:p>
        </w:tc>
      </w:tr>
      <w:tr w:rsidR="00776C79" w:rsidRPr="00482846" w:rsidTr="00482846">
        <w:trPr>
          <w:cantSplit/>
          <w:trHeight w:val="1103"/>
        </w:trPr>
        <w:tc>
          <w:tcPr>
            <w:tcW w:w="963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6C79" w:rsidRPr="00482846" w:rsidRDefault="00776C79" w:rsidP="00AE3AD4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2846">
              <w:rPr>
                <w:rFonts w:ascii="Verdana" w:hAnsi="Verdana"/>
                <w:sz w:val="16"/>
                <w:szCs w:val="16"/>
              </w:rPr>
              <w:t>Wyrażam zgodę na otrzymywanie na adresy elektroniczne wskazane w niniejszym formularzu lub nowe adresy wskazane w terminie późniejszym, comiesięcznych zaproszeń i informacji  o imprezach, konkursach, warsztatach, festiwalach, przeglądach filmowych w Polsce i na świecie oraz innych projektach edukacyjno-kulturalnych realizowanych przez Organizatora (Stowarzyszenie „FILMFORUM”) oraz jego bezpośrednich partnerów (przesyłane treści nie stanowią informacji handlowych).</w:t>
            </w:r>
          </w:p>
        </w:tc>
      </w:tr>
      <w:tr w:rsidR="00776C79" w:rsidTr="00AE3AD4">
        <w:trPr>
          <w:cantSplit/>
          <w:trHeight w:val="397"/>
        </w:trPr>
        <w:tc>
          <w:tcPr>
            <w:tcW w:w="410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tak</w:t>
            </w:r>
          </w:p>
        </w:tc>
        <w:tc>
          <w:tcPr>
            <w:tcW w:w="5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nie</w:t>
            </w:r>
          </w:p>
        </w:tc>
      </w:tr>
      <w:tr w:rsidR="00136A5C" w:rsidTr="00FB3DA9">
        <w:trPr>
          <w:cantSplit/>
        </w:trPr>
        <w:tc>
          <w:tcPr>
            <w:tcW w:w="28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36A5C" w:rsidRDefault="00136A5C" w:rsidP="00FB3DA9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136A5C" w:rsidRDefault="00136A5C" w:rsidP="00FB3D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  <w:p w:rsidR="003100D3" w:rsidRDefault="003100D3" w:rsidP="00FB3DA9">
            <w:pPr>
              <w:rPr>
                <w:rFonts w:ascii="Verdana" w:hAnsi="Verdana" w:cs="Arial"/>
                <w:sz w:val="17"/>
              </w:rPr>
            </w:pPr>
          </w:p>
          <w:p w:rsidR="003100D3" w:rsidRDefault="003100D3" w:rsidP="00FB3DA9">
            <w:pPr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................................................................................................</w:t>
            </w:r>
          </w:p>
          <w:p w:rsidR="00136A5C" w:rsidRDefault="00136A5C" w:rsidP="00FB3DA9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czytelny podpis osoby upoważnionej do zgłoszenia filmu (producent)</w:t>
            </w:r>
          </w:p>
          <w:p w:rsidR="00482846" w:rsidRDefault="00482846" w:rsidP="00FB3DA9">
            <w:pPr>
              <w:jc w:val="center"/>
              <w:rPr>
                <w:rFonts w:ascii="Verdana" w:hAnsi="Verdana"/>
                <w:sz w:val="17"/>
              </w:rPr>
            </w:pPr>
          </w:p>
        </w:tc>
      </w:tr>
      <w:tr w:rsidR="00136A5C" w:rsidTr="00FB3DA9">
        <w:trPr>
          <w:cantSplit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136A5C" w:rsidRDefault="00136A5C" w:rsidP="00FB3DA9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136A5C" w:rsidRDefault="00136A5C" w:rsidP="00FB3D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36A5C" w:rsidRDefault="00136A5C" w:rsidP="00FB3DA9">
            <w:pPr>
              <w:snapToGrid w:val="0"/>
              <w:rPr>
                <w:rFonts w:ascii="Verdana" w:hAnsi="Verdana" w:cs="Arial"/>
                <w:b/>
                <w:bCs/>
                <w:sz w:val="17"/>
              </w:rPr>
            </w:pPr>
            <w:r>
              <w:rPr>
                <w:rFonts w:ascii="Verdana" w:hAnsi="Verdana" w:cs="Arial"/>
                <w:b/>
                <w:bCs/>
                <w:sz w:val="17"/>
              </w:rPr>
              <w:t>opis / streszczenie filmu:</w:t>
            </w:r>
          </w:p>
          <w:p w:rsidR="00136A5C" w:rsidRDefault="00136A5C" w:rsidP="00FB3DA9">
            <w:pPr>
              <w:rPr>
                <w:rFonts w:ascii="Arial" w:hAnsi="Arial" w:cs="Arial"/>
                <w:sz w:val="16"/>
              </w:rPr>
            </w:pPr>
          </w:p>
        </w:tc>
      </w:tr>
      <w:tr w:rsidR="00136A5C" w:rsidTr="00482846">
        <w:trPr>
          <w:cantSplit/>
          <w:trHeight w:val="2775"/>
        </w:trPr>
        <w:tc>
          <w:tcPr>
            <w:tcW w:w="963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36A5C" w:rsidRDefault="00136A5C" w:rsidP="00FB3DA9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  <w:p w:rsidR="00136A5C" w:rsidRDefault="00136A5C" w:rsidP="00FB3DA9">
            <w:pPr>
              <w:rPr>
                <w:rFonts w:ascii="Verdana" w:hAnsi="Verdana" w:cs="Arial"/>
                <w:sz w:val="17"/>
              </w:rPr>
            </w:pPr>
          </w:p>
        </w:tc>
      </w:tr>
    </w:tbl>
    <w:p w:rsidR="00136A5C" w:rsidRPr="0099100E" w:rsidRDefault="00136A5C" w:rsidP="00776C79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776C79" w:rsidTr="00AE3AD4">
        <w:trPr>
          <w:cantSplit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bCs/>
                <w:sz w:val="17"/>
              </w:rPr>
            </w:pPr>
            <w:r>
              <w:rPr>
                <w:rFonts w:ascii="Verdana" w:hAnsi="Verdana" w:cs="Arial"/>
                <w:b/>
                <w:bCs/>
                <w:sz w:val="17"/>
              </w:rPr>
              <w:t>notka biograficzna reżysera:</w:t>
            </w: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</w:tr>
      <w:tr w:rsidR="00776C79" w:rsidTr="00482846">
        <w:trPr>
          <w:cantSplit/>
          <w:trHeight w:val="2952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</w:tbl>
    <w:p w:rsidR="00776C79" w:rsidRPr="0099100E" w:rsidRDefault="00776C79" w:rsidP="00776C79">
      <w:pPr>
        <w:rPr>
          <w:rFonts w:ascii="Arial" w:hAnsi="Arial" w:cs="Arial"/>
          <w:sz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21"/>
        <w:gridCol w:w="1434"/>
        <w:gridCol w:w="361"/>
        <w:gridCol w:w="189"/>
        <w:gridCol w:w="1417"/>
        <w:gridCol w:w="775"/>
        <w:gridCol w:w="832"/>
        <w:gridCol w:w="1122"/>
        <w:gridCol w:w="2091"/>
      </w:tblGrid>
      <w:tr w:rsidR="00776C79" w:rsidTr="00AE3AD4">
        <w:trPr>
          <w:cantSplit/>
        </w:trPr>
        <w:tc>
          <w:tcPr>
            <w:tcW w:w="1397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776C79" w:rsidRDefault="00776C79" w:rsidP="00AE3A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4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b/>
                <w:bCs/>
                <w:sz w:val="17"/>
              </w:rPr>
            </w:pPr>
            <w:r>
              <w:rPr>
                <w:rFonts w:ascii="Verdana" w:hAnsi="Verdana" w:cs="Arial"/>
                <w:b/>
                <w:bCs/>
                <w:sz w:val="17"/>
              </w:rPr>
              <w:t>dokładne dane osoby (prawnej lub fizycznej) zgłaszającej film:</w:t>
            </w:r>
          </w:p>
        </w:tc>
      </w:tr>
      <w:tr w:rsidR="00776C79" w:rsidTr="00AE3AD4">
        <w:trPr>
          <w:cantSplit/>
          <w:trHeight w:val="746"/>
        </w:trPr>
        <w:tc>
          <w:tcPr>
            <w:tcW w:w="963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>nazwa osoby prawnej: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  <w:tr w:rsidR="00776C79" w:rsidTr="00AE3AD4">
        <w:trPr>
          <w:cantSplit/>
          <w:trHeight w:val="710"/>
        </w:trPr>
        <w:tc>
          <w:tcPr>
            <w:tcW w:w="340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>imię: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>nazwisko: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  <w:tr w:rsidR="00776C79" w:rsidTr="00AE3AD4">
        <w:trPr>
          <w:cantSplit/>
          <w:trHeight w:val="693"/>
        </w:trPr>
        <w:tc>
          <w:tcPr>
            <w:tcW w:w="340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>telefon: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>adres e-mail / adres strony internetowej producenta / reżysera: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  <w:tr w:rsidR="00776C79" w:rsidTr="00AE3AD4">
        <w:trPr>
          <w:cantSplit/>
          <w:trHeight w:val="703"/>
        </w:trPr>
        <w:tc>
          <w:tcPr>
            <w:tcW w:w="559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>ulica: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>numer domu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>numer lokalu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  <w:tr w:rsidR="00776C79" w:rsidTr="00AE3AD4">
        <w:trPr>
          <w:cantSplit/>
          <w:trHeight w:val="698"/>
        </w:trPr>
        <w:tc>
          <w:tcPr>
            <w:tcW w:w="340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>kod pocztowy: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>miasto: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  <w:tr w:rsidR="00482846" w:rsidTr="00FB3DA9">
        <w:trPr>
          <w:cantSplit/>
        </w:trPr>
        <w:tc>
          <w:tcPr>
            <w:tcW w:w="285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82846" w:rsidRDefault="00482846" w:rsidP="00FB3DA9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482846" w:rsidRDefault="00482846" w:rsidP="00FB3D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87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82846" w:rsidRDefault="00482846" w:rsidP="00FB3DA9">
            <w:pPr>
              <w:rPr>
                <w:rFonts w:ascii="Verdana" w:hAnsi="Verdana" w:cs="Arial"/>
                <w:sz w:val="17"/>
              </w:rPr>
            </w:pPr>
          </w:p>
          <w:p w:rsidR="00482846" w:rsidRDefault="00482846" w:rsidP="00FB3DA9">
            <w:pPr>
              <w:rPr>
                <w:rFonts w:ascii="Verdana" w:hAnsi="Verdana" w:cs="Arial"/>
                <w:sz w:val="17"/>
              </w:rPr>
            </w:pPr>
          </w:p>
          <w:p w:rsidR="00482846" w:rsidRDefault="00482846" w:rsidP="00FB3DA9">
            <w:pPr>
              <w:rPr>
                <w:rFonts w:ascii="Verdana" w:hAnsi="Verdana" w:cs="Arial"/>
                <w:sz w:val="17"/>
              </w:rPr>
            </w:pPr>
          </w:p>
          <w:p w:rsidR="003100D3" w:rsidRDefault="003100D3" w:rsidP="00FB3DA9">
            <w:pPr>
              <w:rPr>
                <w:rFonts w:ascii="Verdana" w:hAnsi="Verdana" w:cs="Arial"/>
                <w:sz w:val="17"/>
              </w:rPr>
            </w:pPr>
          </w:p>
          <w:p w:rsidR="00482846" w:rsidRDefault="00482846" w:rsidP="00FB3DA9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................................................................................................</w:t>
            </w:r>
          </w:p>
          <w:p w:rsidR="00482846" w:rsidRDefault="00482846" w:rsidP="00FB3DA9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czytelny podpis osoby upoważnionej do zgłoszenia filmu (producent)</w:t>
            </w:r>
          </w:p>
          <w:p w:rsidR="00482846" w:rsidRDefault="00482846" w:rsidP="00FB3DA9">
            <w:pPr>
              <w:jc w:val="center"/>
              <w:rPr>
                <w:rFonts w:ascii="Verdana" w:hAnsi="Verdana"/>
                <w:sz w:val="17"/>
              </w:rPr>
            </w:pPr>
          </w:p>
        </w:tc>
      </w:tr>
      <w:tr w:rsidR="00482846" w:rsidTr="00FB3DA9">
        <w:trPr>
          <w:cantSplit/>
        </w:trPr>
        <w:tc>
          <w:tcPr>
            <w:tcW w:w="14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82846" w:rsidRDefault="00482846" w:rsidP="00FB3DA9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482846" w:rsidRDefault="00482846" w:rsidP="00FB3DA9">
            <w:pPr>
              <w:rPr>
                <w:rFonts w:ascii="Verdana" w:hAnsi="Verdana" w:cs="Arial"/>
                <w:sz w:val="17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482846" w:rsidRDefault="00482846" w:rsidP="00FB3DA9">
            <w:pPr>
              <w:snapToGrid w:val="0"/>
              <w:rPr>
                <w:rFonts w:ascii="Verdana" w:hAnsi="Verdana"/>
                <w:b/>
                <w:bCs/>
                <w:sz w:val="17"/>
              </w:rPr>
            </w:pPr>
            <w:r w:rsidRPr="007E27FB">
              <w:rPr>
                <w:rFonts w:ascii="Verdana" w:hAnsi="Verdana"/>
                <w:b/>
                <w:bCs/>
                <w:sz w:val="17"/>
              </w:rPr>
              <w:t>do zgłoszenia załączam kopię</w:t>
            </w:r>
            <w:r>
              <w:rPr>
                <w:rFonts w:ascii="Verdana" w:hAnsi="Verdana"/>
                <w:b/>
                <w:bCs/>
                <w:sz w:val="17"/>
              </w:rPr>
              <w:t xml:space="preserve"> preselekcyjną filmu w formacie:</w:t>
            </w:r>
          </w:p>
          <w:p w:rsidR="00482846" w:rsidRDefault="00482846" w:rsidP="00FB3DA9">
            <w:pPr>
              <w:rPr>
                <w:rFonts w:ascii="Verdana" w:hAnsi="Verdana" w:cs="Arial"/>
                <w:sz w:val="17"/>
              </w:rPr>
            </w:pPr>
          </w:p>
        </w:tc>
      </w:tr>
      <w:tr w:rsidR="00482846" w:rsidTr="00FB3DA9">
        <w:trPr>
          <w:cantSplit/>
          <w:trHeight w:val="742"/>
        </w:trPr>
        <w:tc>
          <w:tcPr>
            <w:tcW w:w="321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2846" w:rsidRDefault="00482846" w:rsidP="00FB3DA9">
            <w:pPr>
              <w:snapToGrid w:val="0"/>
              <w:rPr>
                <w:rFonts w:ascii="Verdana" w:hAnsi="Verdana" w:cs="Arial"/>
                <w:b/>
                <w:sz w:val="17"/>
                <w:lang w:val="de-DE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  <w:lang w:val="de-DE"/>
              </w:rPr>
              <w:t xml:space="preserve">   DVD</w:t>
            </w:r>
          </w:p>
        </w:tc>
        <w:tc>
          <w:tcPr>
            <w:tcW w:w="32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46" w:rsidRDefault="00482846" w:rsidP="00FB3DA9">
            <w:pPr>
              <w:snapToGrid w:val="0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Blu-Ray</w:t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46" w:rsidRDefault="00482846" w:rsidP="00FB3DA9">
            <w:pPr>
              <w:snapToGrid w:val="0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link on-line</w:t>
            </w:r>
            <w:r w:rsidRPr="003158F0">
              <w:rPr>
                <w:rFonts w:ascii="Verdana" w:hAnsi="Verdana" w:cs="Arial"/>
                <w:b/>
                <w:color w:val="FF0000"/>
                <w:sz w:val="17"/>
              </w:rPr>
              <w:t>*</w:t>
            </w:r>
            <w:r>
              <w:rPr>
                <w:rFonts w:ascii="Verdana" w:hAnsi="Verdana" w:cs="Arial"/>
                <w:b/>
                <w:color w:val="FF0000"/>
                <w:sz w:val="17"/>
              </w:rPr>
              <w:t>**</w:t>
            </w:r>
          </w:p>
        </w:tc>
      </w:tr>
      <w:tr w:rsidR="00482846" w:rsidTr="00FB3DA9">
        <w:trPr>
          <w:cantSplit/>
          <w:trHeight w:val="399"/>
        </w:trPr>
        <w:tc>
          <w:tcPr>
            <w:tcW w:w="4819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2846" w:rsidRDefault="00482846" w:rsidP="00FB3DA9">
            <w:pPr>
              <w:snapToGrid w:val="0"/>
              <w:rPr>
                <w:rFonts w:ascii="Verdana" w:hAnsi="Verdana" w:cs="Arial"/>
                <w:b/>
                <w:sz w:val="17"/>
                <w:szCs w:val="17"/>
              </w:rPr>
            </w:pPr>
            <w:r w:rsidRPr="00E0733D">
              <w:rPr>
                <w:rFonts w:ascii="Verdana" w:hAnsi="Verdana" w:cs="Arial"/>
                <w:b/>
                <w:color w:val="FF0000"/>
                <w:sz w:val="17"/>
                <w:szCs w:val="17"/>
              </w:rPr>
              <w:t>***</w:t>
            </w:r>
            <w:r w:rsidRPr="00E0733D">
              <w:rPr>
                <w:rFonts w:ascii="Verdana" w:hAnsi="Verdana" w:cs="Arial"/>
                <w:b/>
                <w:sz w:val="17"/>
                <w:szCs w:val="17"/>
              </w:rPr>
              <w:t>link:</w:t>
            </w:r>
          </w:p>
          <w:p w:rsidR="00482846" w:rsidRDefault="00482846" w:rsidP="00FB3DA9">
            <w:pPr>
              <w:snapToGrid w:val="0"/>
              <w:rPr>
                <w:rFonts w:ascii="Verdana" w:hAnsi="Verdana" w:cs="Arial"/>
                <w:b/>
                <w:sz w:val="17"/>
                <w:szCs w:val="17"/>
              </w:rPr>
            </w:pPr>
          </w:p>
          <w:p w:rsidR="00482846" w:rsidRPr="00E0733D" w:rsidRDefault="00482846" w:rsidP="00FB3DA9">
            <w:pPr>
              <w:snapToGrid w:val="0"/>
              <w:rPr>
                <w:rFonts w:ascii="Verdana" w:hAnsi="Verdana" w:cs="Arial"/>
                <w:b/>
                <w:sz w:val="17"/>
                <w:szCs w:val="17"/>
              </w:rPr>
            </w:pPr>
            <w:r w:rsidRPr="00E0733D">
              <w:rPr>
                <w:rFonts w:ascii="Verdana" w:hAnsi="Verdana" w:cs="Arial"/>
                <w:b/>
                <w:sz w:val="17"/>
                <w:szCs w:val="17"/>
              </w:rPr>
              <w:t>...........................</w:t>
            </w:r>
            <w:r>
              <w:rPr>
                <w:rFonts w:ascii="Verdana" w:hAnsi="Verdana" w:cs="Arial"/>
                <w:b/>
                <w:sz w:val="17"/>
                <w:szCs w:val="17"/>
              </w:rPr>
              <w:t>..............</w:t>
            </w:r>
            <w:r w:rsidRPr="00E0733D">
              <w:rPr>
                <w:rFonts w:ascii="Verdana" w:hAnsi="Verdana" w:cs="Arial"/>
                <w:b/>
                <w:sz w:val="17"/>
                <w:szCs w:val="17"/>
              </w:rPr>
              <w:t>..................................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46" w:rsidRDefault="00482846" w:rsidP="00FB3DA9">
            <w:pPr>
              <w:snapToGrid w:val="0"/>
              <w:rPr>
                <w:rFonts w:ascii="Verdana" w:hAnsi="Verdana" w:cs="Arial"/>
                <w:b/>
                <w:sz w:val="17"/>
                <w:szCs w:val="17"/>
              </w:rPr>
            </w:pPr>
            <w:r w:rsidRPr="00E0733D">
              <w:rPr>
                <w:rFonts w:ascii="Verdana" w:hAnsi="Verdana" w:cs="Arial"/>
                <w:color w:val="FF0000"/>
                <w:sz w:val="17"/>
                <w:szCs w:val="17"/>
              </w:rPr>
              <w:t>***</w:t>
            </w:r>
            <w:r w:rsidRPr="00E0733D">
              <w:rPr>
                <w:rFonts w:ascii="Verdana" w:hAnsi="Verdana" w:cs="Arial"/>
                <w:b/>
                <w:sz w:val="17"/>
                <w:szCs w:val="17"/>
              </w:rPr>
              <w:t>hasło:</w:t>
            </w:r>
          </w:p>
          <w:p w:rsidR="00482846" w:rsidRDefault="00482846" w:rsidP="00FB3DA9">
            <w:pPr>
              <w:snapToGrid w:val="0"/>
              <w:rPr>
                <w:rFonts w:ascii="Verdana" w:hAnsi="Verdana" w:cs="Arial"/>
                <w:b/>
                <w:sz w:val="17"/>
                <w:szCs w:val="17"/>
              </w:rPr>
            </w:pPr>
          </w:p>
          <w:p w:rsidR="00482846" w:rsidRPr="00E0733D" w:rsidRDefault="00482846" w:rsidP="00FB3DA9">
            <w:pPr>
              <w:snapToGrid w:val="0"/>
              <w:rPr>
                <w:rFonts w:ascii="Verdana" w:hAnsi="Verdana" w:cs="Arial"/>
                <w:b/>
                <w:sz w:val="17"/>
                <w:szCs w:val="17"/>
              </w:rPr>
            </w:pPr>
            <w:r w:rsidRPr="00E0733D">
              <w:rPr>
                <w:rFonts w:ascii="Verdana" w:hAnsi="Verdana" w:cs="Arial"/>
                <w:b/>
                <w:sz w:val="17"/>
                <w:szCs w:val="17"/>
              </w:rPr>
              <w:t>...........................</w:t>
            </w:r>
            <w:r>
              <w:rPr>
                <w:rFonts w:ascii="Verdana" w:hAnsi="Verdana" w:cs="Arial"/>
                <w:b/>
                <w:sz w:val="17"/>
                <w:szCs w:val="17"/>
              </w:rPr>
              <w:t>..............</w:t>
            </w:r>
            <w:r w:rsidRPr="00E0733D">
              <w:rPr>
                <w:rFonts w:ascii="Verdana" w:hAnsi="Verdana" w:cs="Arial"/>
                <w:b/>
                <w:sz w:val="17"/>
                <w:szCs w:val="17"/>
              </w:rPr>
              <w:t>..................................</w:t>
            </w:r>
          </w:p>
        </w:tc>
      </w:tr>
    </w:tbl>
    <w:p w:rsidR="00482846" w:rsidRPr="0099100E" w:rsidRDefault="00482846" w:rsidP="00776C79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268"/>
        <w:gridCol w:w="5386"/>
      </w:tblGrid>
      <w:tr w:rsidR="00776C79" w:rsidTr="00AE3AD4">
        <w:trPr>
          <w:cantSplit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76C79" w:rsidRDefault="00776C79" w:rsidP="00AE3AD4">
            <w:pPr>
              <w:snapToGrid w:val="0"/>
              <w:rPr>
                <w:rFonts w:ascii="Verdana" w:hAnsi="Verdana"/>
                <w:b/>
                <w:bCs/>
                <w:sz w:val="17"/>
              </w:rPr>
            </w:pPr>
            <w:r w:rsidRPr="007E27FB">
              <w:rPr>
                <w:rFonts w:ascii="Verdana" w:hAnsi="Verdana"/>
                <w:b/>
                <w:bCs/>
                <w:sz w:val="17"/>
              </w:rPr>
              <w:t xml:space="preserve">do zgłoszenia </w:t>
            </w:r>
            <w:r>
              <w:rPr>
                <w:rFonts w:ascii="Verdana" w:hAnsi="Verdana"/>
                <w:b/>
                <w:bCs/>
                <w:sz w:val="17"/>
              </w:rPr>
              <w:t>załączam następujące materiały dodatkowe: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  <w:tr w:rsidR="00776C79" w:rsidTr="00AE3AD4">
        <w:trPr>
          <w:cantSplit/>
          <w:trHeight w:val="742"/>
        </w:trPr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fotosy z filmu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zdjęcie reżysera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79" w:rsidRDefault="00776C79" w:rsidP="00AE3AD4">
            <w:pPr>
              <w:snapToGrid w:val="0"/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2C76AC">
              <w:rPr>
                <w:color w:val="000000"/>
              </w:rPr>
            </w:r>
            <w:r w:rsidR="002C76A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rFonts w:ascii="Verdana" w:hAnsi="Verdana" w:cs="Arial"/>
                <w:b/>
                <w:sz w:val="17"/>
              </w:rPr>
              <w:t xml:space="preserve">   inne .............................................................</w:t>
            </w:r>
          </w:p>
        </w:tc>
      </w:tr>
    </w:tbl>
    <w:p w:rsidR="00776C79" w:rsidRPr="0099100E" w:rsidRDefault="00776C79" w:rsidP="00776C79">
      <w:pPr>
        <w:rPr>
          <w:rFonts w:ascii="Arial" w:hAnsi="Arial" w:cs="Arial"/>
          <w:sz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7199"/>
      </w:tblGrid>
      <w:tr w:rsidR="00776C79" w:rsidTr="00AE3AD4">
        <w:trPr>
          <w:cantSplit/>
          <w:trHeight w:val="1110"/>
        </w:trPr>
        <w:tc>
          <w:tcPr>
            <w:tcW w:w="96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jc w:val="both"/>
              <w:rPr>
                <w:rFonts w:ascii="Verdana" w:hAnsi="Verdana" w:cs="Arial"/>
                <w:bCs/>
                <w:sz w:val="17"/>
              </w:rPr>
            </w:pPr>
          </w:p>
          <w:p w:rsidR="00776C79" w:rsidRDefault="00776C79" w:rsidP="00AE3AD4">
            <w:pPr>
              <w:jc w:val="both"/>
              <w:rPr>
                <w:rFonts w:ascii="Verdana" w:hAnsi="Verdana" w:cs="Arial"/>
                <w:bCs/>
                <w:sz w:val="17"/>
              </w:rPr>
            </w:pPr>
            <w:r>
              <w:rPr>
                <w:rFonts w:ascii="Verdana" w:hAnsi="Verdana" w:cs="Arial"/>
                <w:bCs/>
                <w:sz w:val="17"/>
              </w:rPr>
              <w:t xml:space="preserve">Oświadczam, że zapoznałem się z regulaminami </w:t>
            </w:r>
            <w:r w:rsidRPr="007A6A64">
              <w:rPr>
                <w:rFonts w:ascii="Verdana" w:hAnsi="Verdana" w:cs="Arial"/>
                <w:sz w:val="17"/>
              </w:rPr>
              <w:t>poszczególnych sekcji konkursowych</w:t>
            </w:r>
            <w:r>
              <w:rPr>
                <w:rFonts w:ascii="Verdana" w:hAnsi="Verdana" w:cs="Arial"/>
                <w:bCs/>
                <w:sz w:val="17"/>
              </w:rPr>
              <w:t xml:space="preserve"> </w:t>
            </w:r>
            <w:r w:rsidR="00482846">
              <w:rPr>
                <w:rFonts w:ascii="Verdana" w:hAnsi="Verdana" w:cs="Arial"/>
                <w:b/>
                <w:bCs/>
                <w:sz w:val="17"/>
              </w:rPr>
              <w:t>10</w:t>
            </w:r>
            <w:r>
              <w:rPr>
                <w:rFonts w:ascii="Verdana" w:hAnsi="Verdana" w:cs="Arial"/>
                <w:b/>
                <w:sz w:val="17"/>
              </w:rPr>
              <w:t>. Ogólnopolskich Spotkań Filmowych KAMERALNE LATO</w:t>
            </w:r>
            <w:r>
              <w:rPr>
                <w:rFonts w:ascii="Verdana" w:hAnsi="Verdana" w:cs="Arial"/>
                <w:bCs/>
                <w:sz w:val="17"/>
              </w:rPr>
              <w:t xml:space="preserve">. Zgłaszany film jest oryginalnym wytworem </w:t>
            </w:r>
            <w:r>
              <w:rPr>
                <w:rFonts w:ascii="Verdana" w:hAnsi="Verdana" w:cs="Arial"/>
                <w:sz w:val="17"/>
              </w:rPr>
              <w:t>mojej twórczości</w:t>
            </w:r>
            <w:r>
              <w:rPr>
                <w:rFonts w:ascii="Verdana" w:hAnsi="Verdana" w:cs="Arial"/>
                <w:bCs/>
                <w:sz w:val="17"/>
              </w:rPr>
              <w:t xml:space="preserve"> lub </w:t>
            </w:r>
            <w:r>
              <w:rPr>
                <w:rFonts w:ascii="Verdana" w:hAnsi="Verdana" w:cs="Arial"/>
                <w:sz w:val="17"/>
              </w:rPr>
              <w:t xml:space="preserve">twórców, których mam prawo reprezentować. </w:t>
            </w:r>
            <w:r>
              <w:rPr>
                <w:rFonts w:ascii="Verdana" w:hAnsi="Verdana" w:cs="Arial"/>
                <w:bCs/>
                <w:sz w:val="17"/>
              </w:rPr>
              <w:t xml:space="preserve">Wyrażam zgodę na przetwarzanie i publikację moich danych osobowych w celach związanych z organizacją </w:t>
            </w:r>
            <w:r>
              <w:rPr>
                <w:rFonts w:ascii="Verdana" w:hAnsi="Verdana" w:cs="Arial"/>
                <w:b/>
                <w:sz w:val="17"/>
              </w:rPr>
              <w:t xml:space="preserve">Ogólnopolskich Spotkań Filmowych KAMERALNE LATO </w:t>
            </w:r>
            <w:r>
              <w:rPr>
                <w:rFonts w:ascii="Verdana" w:hAnsi="Verdana" w:cs="Arial"/>
                <w:bCs/>
                <w:sz w:val="17"/>
              </w:rPr>
              <w:t xml:space="preserve">oraz publiczną emisję zgłoszonego filmu podczas projekcji festiwalowych i pokazów promujących </w:t>
            </w:r>
            <w:r>
              <w:rPr>
                <w:rFonts w:ascii="Verdana" w:hAnsi="Verdana" w:cs="Arial"/>
                <w:bCs/>
                <w:sz w:val="17"/>
              </w:rPr>
              <w:br/>
            </w:r>
            <w:r w:rsidR="00482846">
              <w:rPr>
                <w:rFonts w:ascii="Verdana" w:hAnsi="Verdana" w:cs="Arial"/>
                <w:b/>
                <w:bCs/>
                <w:sz w:val="17"/>
              </w:rPr>
              <w:t>10</w:t>
            </w:r>
            <w:r>
              <w:rPr>
                <w:rFonts w:ascii="Verdana" w:hAnsi="Verdana" w:cs="Arial"/>
                <w:b/>
                <w:sz w:val="17"/>
              </w:rPr>
              <w:t>. Ogólnopolskie Spotkania Filmowe KAMERALNE LATO</w:t>
            </w:r>
            <w:r>
              <w:rPr>
                <w:rFonts w:ascii="Verdana" w:hAnsi="Verdana" w:cs="Arial"/>
                <w:bCs/>
                <w:sz w:val="17"/>
              </w:rPr>
              <w:t>.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</w:tc>
      </w:tr>
      <w:tr w:rsidR="00776C79" w:rsidTr="00AE3AD4">
        <w:trPr>
          <w:cantSplit/>
        </w:trPr>
        <w:tc>
          <w:tcPr>
            <w:tcW w:w="2440" w:type="dxa"/>
            <w:tcBorders>
              <w:top w:val="single" w:sz="4" w:space="0" w:color="000000"/>
            </w:tcBorders>
            <w:shd w:val="clear" w:color="auto" w:fill="auto"/>
          </w:tcPr>
          <w:p w:rsidR="00776C79" w:rsidRDefault="00776C79" w:rsidP="00AE3AD4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b/>
                <w:bCs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b/>
                <w:bCs/>
                <w:sz w:val="17"/>
              </w:rPr>
            </w:pPr>
            <w:r>
              <w:rPr>
                <w:rFonts w:ascii="Verdana" w:hAnsi="Verdana" w:cs="Arial"/>
                <w:b/>
                <w:bCs/>
                <w:sz w:val="17"/>
              </w:rPr>
              <w:t>data:</w:t>
            </w: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>....................................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776C79" w:rsidRDefault="00776C79" w:rsidP="00AE3AD4">
            <w:pPr>
              <w:snapToGrid w:val="0"/>
              <w:jc w:val="both"/>
              <w:rPr>
                <w:rFonts w:ascii="Verdana" w:hAnsi="Verdana" w:cs="Arial"/>
                <w:b/>
                <w:bCs/>
                <w:sz w:val="17"/>
              </w:rPr>
            </w:pPr>
            <w:r>
              <w:rPr>
                <w:rFonts w:ascii="Verdana" w:hAnsi="Verdana" w:cs="Arial"/>
                <w:sz w:val="17"/>
              </w:rPr>
              <w:t xml:space="preserve">Zgłaszam film do wybranego konkursu i akceptuję </w:t>
            </w:r>
            <w:r w:rsidRPr="007E27FB">
              <w:rPr>
                <w:rFonts w:ascii="Verdana" w:hAnsi="Verdana" w:cs="Arial"/>
                <w:sz w:val="17"/>
              </w:rPr>
              <w:t>regulamin</w:t>
            </w:r>
            <w:r>
              <w:rPr>
                <w:rFonts w:ascii="Verdana" w:hAnsi="Verdana" w:cs="Arial"/>
                <w:sz w:val="17"/>
              </w:rPr>
              <w:t>y</w:t>
            </w:r>
            <w:r w:rsidRPr="007E27FB">
              <w:rPr>
                <w:rFonts w:ascii="Verdana" w:hAnsi="Verdana" w:cs="Arial"/>
                <w:sz w:val="17"/>
              </w:rPr>
              <w:t xml:space="preserve"> poszczególnych sekcji konkursowych </w:t>
            </w:r>
            <w:r w:rsidR="00482846">
              <w:rPr>
                <w:rFonts w:ascii="Verdana" w:hAnsi="Verdana" w:cs="Arial"/>
                <w:sz w:val="17"/>
              </w:rPr>
              <w:t>10</w:t>
            </w:r>
            <w:r>
              <w:rPr>
                <w:rFonts w:ascii="Verdana" w:hAnsi="Verdana" w:cs="Arial"/>
                <w:sz w:val="17"/>
              </w:rPr>
              <w:t xml:space="preserve">. </w:t>
            </w:r>
            <w:r>
              <w:rPr>
                <w:rFonts w:ascii="Verdana" w:hAnsi="Verdana" w:cs="Arial"/>
                <w:bCs/>
                <w:sz w:val="17"/>
              </w:rPr>
              <w:t>Ogólnopolskich Spotkań Filmowych KAMERALNE LATO</w:t>
            </w:r>
            <w:r>
              <w:rPr>
                <w:rFonts w:ascii="Verdana" w:hAnsi="Verdana" w:cs="Arial"/>
                <w:sz w:val="17"/>
              </w:rPr>
              <w:t>.</w:t>
            </w:r>
          </w:p>
          <w:p w:rsidR="00776C79" w:rsidRDefault="00776C79" w:rsidP="00AE3AD4">
            <w:pPr>
              <w:jc w:val="both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jc w:val="both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jc w:val="both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jc w:val="both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jc w:val="both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jc w:val="both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jc w:val="both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jc w:val="both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................................................................................................</w:t>
            </w:r>
          </w:p>
          <w:p w:rsidR="00776C79" w:rsidRDefault="00776C79" w:rsidP="00AE3AD4">
            <w:pPr>
              <w:jc w:val="both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czytelny podpis osoby upoważnionej do zgłoszenia filmu (producent)</w:t>
            </w:r>
          </w:p>
          <w:p w:rsidR="00776C79" w:rsidRDefault="00776C79" w:rsidP="00AE3AD4">
            <w:pPr>
              <w:jc w:val="both"/>
              <w:rPr>
                <w:rFonts w:ascii="Verdana" w:hAnsi="Verdana"/>
                <w:sz w:val="17"/>
              </w:rPr>
            </w:pPr>
          </w:p>
          <w:p w:rsidR="00776C79" w:rsidRDefault="00776C79" w:rsidP="00AE3AD4">
            <w:pPr>
              <w:jc w:val="both"/>
              <w:rPr>
                <w:rFonts w:ascii="Verdana" w:hAnsi="Verdana"/>
                <w:b/>
                <w:bCs/>
                <w:sz w:val="17"/>
              </w:rPr>
            </w:pPr>
            <w:r>
              <w:rPr>
                <w:rFonts w:ascii="Verdana" w:hAnsi="Verdana"/>
                <w:b/>
                <w:bCs/>
                <w:sz w:val="17"/>
              </w:rPr>
              <w:t>W przypadku osób niepełnoletnich formularz wypełniają prawni opiekunowie!</w:t>
            </w:r>
          </w:p>
        </w:tc>
      </w:tr>
    </w:tbl>
    <w:p w:rsidR="00776C79" w:rsidRPr="0099100E" w:rsidRDefault="00776C79" w:rsidP="00776C79">
      <w:pPr>
        <w:pStyle w:val="Nagwek"/>
        <w:rPr>
          <w:rFonts w:ascii="Arial" w:hAnsi="Arial" w:cs="Arial"/>
          <w:sz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6C79" w:rsidTr="00481BA6">
        <w:trPr>
          <w:trHeight w:val="4017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82846" w:rsidRPr="004C74F6" w:rsidRDefault="00482846" w:rsidP="00482846">
            <w:pPr>
              <w:jc w:val="center"/>
              <w:rPr>
                <w:rFonts w:ascii="Verdana" w:hAnsi="Verdana" w:cs="Arial"/>
                <w:sz w:val="17"/>
              </w:rPr>
            </w:pPr>
            <w:r w:rsidRPr="004C74F6">
              <w:rPr>
                <w:rFonts w:ascii="Verdana" w:hAnsi="Verdana" w:cs="Arial"/>
                <w:sz w:val="17"/>
              </w:rPr>
              <w:t>Uwaga! Formularz</w:t>
            </w:r>
            <w:r>
              <w:rPr>
                <w:rFonts w:ascii="Verdana" w:hAnsi="Verdana" w:cs="Arial"/>
                <w:b/>
                <w:sz w:val="17"/>
              </w:rPr>
              <w:t xml:space="preserve"> </w:t>
            </w:r>
            <w:r w:rsidR="004C74F6">
              <w:rPr>
                <w:rFonts w:ascii="Verdana" w:hAnsi="Verdana" w:cs="Arial"/>
                <w:sz w:val="17"/>
              </w:rPr>
              <w:t xml:space="preserve">wysyłamy </w:t>
            </w:r>
            <w:r w:rsidR="004C74F6" w:rsidRPr="004C74F6">
              <w:rPr>
                <w:rFonts w:ascii="Verdana" w:hAnsi="Verdana" w:cs="Arial"/>
                <w:b/>
                <w:sz w:val="17"/>
              </w:rPr>
              <w:t>wyłącznie drogą elektroniczną</w:t>
            </w:r>
            <w:r w:rsidRPr="004C74F6">
              <w:rPr>
                <w:rFonts w:ascii="Verdana" w:hAnsi="Verdana" w:cs="Arial"/>
                <w:sz w:val="17"/>
              </w:rPr>
              <w:t xml:space="preserve"> na adres e-mail:</w:t>
            </w:r>
          </w:p>
          <w:p w:rsidR="00482846" w:rsidRDefault="00482846" w:rsidP="00482846">
            <w:pPr>
              <w:jc w:val="center"/>
              <w:rPr>
                <w:rFonts w:ascii="Verdana" w:hAnsi="Verdana" w:cs="Arial"/>
                <w:b/>
                <w:sz w:val="17"/>
              </w:rPr>
            </w:pPr>
            <w:r>
              <w:rPr>
                <w:rFonts w:ascii="Verdana" w:hAnsi="Verdana" w:cs="Arial"/>
                <w:b/>
                <w:sz w:val="17"/>
              </w:rPr>
              <w:t>biuro@filmforum.pl</w:t>
            </w:r>
          </w:p>
          <w:p w:rsidR="00482846" w:rsidRDefault="004C74F6" w:rsidP="00482846">
            <w:pPr>
              <w:jc w:val="center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 xml:space="preserve">w nieprzekraczalnym terminie do dnia </w:t>
            </w:r>
            <w:r>
              <w:rPr>
                <w:rFonts w:ascii="Verdana" w:hAnsi="Verdana" w:cs="Arial"/>
                <w:b/>
                <w:bCs/>
                <w:sz w:val="17"/>
              </w:rPr>
              <w:t>15 maja 2017</w:t>
            </w:r>
            <w:r>
              <w:rPr>
                <w:rFonts w:ascii="Verdana" w:hAnsi="Verdana" w:cs="Arial"/>
                <w:sz w:val="17"/>
              </w:rPr>
              <w:t xml:space="preserve"> </w:t>
            </w:r>
            <w:r w:rsidRPr="007153F3">
              <w:rPr>
                <w:rFonts w:ascii="Verdana" w:hAnsi="Verdana" w:cs="Arial"/>
                <w:b/>
                <w:sz w:val="17"/>
              </w:rPr>
              <w:t>r</w:t>
            </w:r>
            <w:r>
              <w:rPr>
                <w:rFonts w:ascii="Verdana" w:hAnsi="Verdana" w:cs="Arial"/>
                <w:sz w:val="17"/>
              </w:rPr>
              <w:t>.</w:t>
            </w:r>
          </w:p>
          <w:p w:rsidR="004C74F6" w:rsidRDefault="004C74F6" w:rsidP="00482846">
            <w:pPr>
              <w:jc w:val="center"/>
              <w:rPr>
                <w:rFonts w:ascii="Verdana" w:hAnsi="Verdana" w:cs="Arial"/>
                <w:sz w:val="17"/>
              </w:rPr>
            </w:pPr>
          </w:p>
          <w:p w:rsidR="00776C79" w:rsidRDefault="00481BA6" w:rsidP="00AE3AD4">
            <w:pPr>
              <w:snapToGrid w:val="0"/>
              <w:jc w:val="center"/>
              <w:rPr>
                <w:rFonts w:ascii="Verdana" w:hAnsi="Verdana" w:cs="Arial"/>
                <w:sz w:val="17"/>
              </w:rPr>
            </w:pPr>
            <w:r w:rsidRPr="00481BA6">
              <w:rPr>
                <w:rFonts w:ascii="Verdana" w:hAnsi="Verdana" w:cs="Arial"/>
                <w:b/>
                <w:sz w:val="17"/>
              </w:rPr>
              <w:t xml:space="preserve">Kopię </w:t>
            </w:r>
            <w:r w:rsidR="00776C79" w:rsidRPr="00481BA6">
              <w:rPr>
                <w:rFonts w:ascii="Verdana" w:hAnsi="Verdana" w:cs="Arial"/>
                <w:b/>
                <w:sz w:val="17"/>
              </w:rPr>
              <w:t>preselekcyjną filmu</w:t>
            </w:r>
            <w:r w:rsidR="00776C79">
              <w:rPr>
                <w:rFonts w:ascii="Verdana" w:hAnsi="Verdana" w:cs="Arial"/>
                <w:sz w:val="17"/>
              </w:rPr>
              <w:t xml:space="preserve"> należy przesłać </w:t>
            </w:r>
            <w:r w:rsidRPr="00481BA6">
              <w:rPr>
                <w:rFonts w:ascii="Verdana" w:hAnsi="Verdana" w:cs="Arial"/>
                <w:sz w:val="17"/>
              </w:rPr>
              <w:t xml:space="preserve">drogą elektroniczną, pocztową lub </w:t>
            </w:r>
            <w:r>
              <w:rPr>
                <w:rFonts w:ascii="Verdana" w:hAnsi="Verdana" w:cs="Arial"/>
                <w:sz w:val="17"/>
              </w:rPr>
              <w:t xml:space="preserve">dostarczyć </w:t>
            </w:r>
            <w:r w:rsidRPr="00481BA6">
              <w:rPr>
                <w:rFonts w:ascii="Verdana" w:hAnsi="Verdana" w:cs="Arial"/>
                <w:sz w:val="17"/>
              </w:rPr>
              <w:t>osobiście</w:t>
            </w:r>
            <w:r w:rsidR="004C74F6">
              <w:rPr>
                <w:rFonts w:ascii="Verdana" w:hAnsi="Verdana" w:cs="Arial"/>
                <w:sz w:val="17"/>
              </w:rPr>
              <w:t>,</w:t>
            </w:r>
          </w:p>
          <w:p w:rsidR="00776C79" w:rsidRDefault="00776C79" w:rsidP="00AE3AD4">
            <w:pPr>
              <w:jc w:val="center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 xml:space="preserve">w nieprzekraczalnym terminie do dnia </w:t>
            </w:r>
            <w:r>
              <w:rPr>
                <w:rFonts w:ascii="Verdana" w:hAnsi="Verdana" w:cs="Arial"/>
                <w:b/>
                <w:bCs/>
                <w:sz w:val="17"/>
              </w:rPr>
              <w:t>1</w:t>
            </w:r>
            <w:r w:rsidR="004C74F6">
              <w:rPr>
                <w:rFonts w:ascii="Verdana" w:hAnsi="Verdana" w:cs="Arial"/>
                <w:b/>
                <w:bCs/>
                <w:sz w:val="17"/>
              </w:rPr>
              <w:t>5</w:t>
            </w:r>
            <w:r>
              <w:rPr>
                <w:rFonts w:ascii="Verdana" w:hAnsi="Verdana" w:cs="Arial"/>
                <w:b/>
                <w:bCs/>
                <w:sz w:val="17"/>
              </w:rPr>
              <w:t xml:space="preserve"> maja 201</w:t>
            </w:r>
            <w:r w:rsidR="00481BA6">
              <w:rPr>
                <w:rFonts w:ascii="Verdana" w:hAnsi="Verdana" w:cs="Arial"/>
                <w:b/>
                <w:bCs/>
                <w:sz w:val="17"/>
              </w:rPr>
              <w:t>7</w:t>
            </w:r>
            <w:r>
              <w:rPr>
                <w:rFonts w:ascii="Verdana" w:hAnsi="Verdana" w:cs="Arial"/>
                <w:sz w:val="17"/>
              </w:rPr>
              <w:t xml:space="preserve"> </w:t>
            </w:r>
            <w:r w:rsidRPr="007153F3">
              <w:rPr>
                <w:rFonts w:ascii="Verdana" w:hAnsi="Verdana" w:cs="Arial"/>
                <w:b/>
                <w:sz w:val="17"/>
              </w:rPr>
              <w:t>r</w:t>
            </w:r>
            <w:r>
              <w:rPr>
                <w:rFonts w:ascii="Verdana" w:hAnsi="Verdana" w:cs="Arial"/>
                <w:sz w:val="17"/>
              </w:rPr>
              <w:t>., na adres:</w:t>
            </w:r>
          </w:p>
          <w:p w:rsidR="00776C79" w:rsidRDefault="00776C79" w:rsidP="00AE3AD4">
            <w:pPr>
              <w:jc w:val="center"/>
              <w:rPr>
                <w:rFonts w:ascii="Verdana" w:hAnsi="Verdana" w:cs="Arial"/>
                <w:sz w:val="17"/>
              </w:rPr>
            </w:pPr>
          </w:p>
          <w:p w:rsidR="00776C79" w:rsidRPr="002028B7" w:rsidRDefault="00481BA6" w:rsidP="00AE3AD4">
            <w:pPr>
              <w:jc w:val="center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 xml:space="preserve">Stowarzyszenie </w:t>
            </w:r>
            <w:r w:rsidR="00776C79" w:rsidRPr="002028B7">
              <w:rPr>
                <w:rFonts w:ascii="Verdana" w:hAnsi="Verdana" w:cs="Arial"/>
                <w:sz w:val="17"/>
              </w:rPr>
              <w:t>FILMFORUM</w:t>
            </w:r>
          </w:p>
          <w:p w:rsidR="00776C79" w:rsidRPr="00477D76" w:rsidRDefault="00776C79" w:rsidP="00AE3AD4">
            <w:pPr>
              <w:jc w:val="center"/>
              <w:rPr>
                <w:rFonts w:ascii="Verdana" w:hAnsi="Verdana" w:cs="Arial"/>
                <w:sz w:val="17"/>
              </w:rPr>
            </w:pPr>
            <w:r w:rsidRPr="00477D76">
              <w:rPr>
                <w:rFonts w:ascii="Verdana" w:hAnsi="Verdana" w:cs="Arial"/>
                <w:sz w:val="17"/>
              </w:rPr>
              <w:t>ul. Mińska 25 - bud. 8, 03-808 Warszawa</w:t>
            </w:r>
          </w:p>
          <w:p w:rsidR="00776C79" w:rsidRDefault="00776C79" w:rsidP="00AE3AD4">
            <w:pPr>
              <w:jc w:val="center"/>
              <w:rPr>
                <w:rFonts w:ascii="Verdana" w:hAnsi="Verdana" w:cs="Arial"/>
                <w:sz w:val="17"/>
              </w:rPr>
            </w:pPr>
            <w:r w:rsidRPr="00477D76">
              <w:rPr>
                <w:rFonts w:ascii="Verdana" w:hAnsi="Verdana" w:cs="Arial"/>
                <w:sz w:val="17"/>
              </w:rPr>
              <w:t>(</w:t>
            </w:r>
            <w:proofErr w:type="spellStart"/>
            <w:r w:rsidRPr="00477D76">
              <w:rPr>
                <w:rFonts w:ascii="Verdana" w:hAnsi="Verdana" w:cs="Arial"/>
                <w:sz w:val="17"/>
              </w:rPr>
              <w:t>Soho</w:t>
            </w:r>
            <w:proofErr w:type="spellEnd"/>
            <w:r w:rsidRPr="00477D76">
              <w:rPr>
                <w:rFonts w:ascii="Verdana" w:hAnsi="Verdana" w:cs="Arial"/>
                <w:sz w:val="17"/>
              </w:rPr>
              <w:t xml:space="preserve"> </w:t>
            </w:r>
            <w:proofErr w:type="spellStart"/>
            <w:r w:rsidRPr="00477D76">
              <w:rPr>
                <w:rFonts w:ascii="Verdana" w:hAnsi="Verdana" w:cs="Arial"/>
                <w:sz w:val="17"/>
              </w:rPr>
              <w:t>Factory</w:t>
            </w:r>
            <w:proofErr w:type="spellEnd"/>
            <w:r w:rsidRPr="00477D76">
              <w:rPr>
                <w:rFonts w:ascii="Verdana" w:hAnsi="Verdana" w:cs="Arial"/>
                <w:sz w:val="17"/>
              </w:rPr>
              <w:t>)</w:t>
            </w:r>
          </w:p>
          <w:p w:rsidR="00776C79" w:rsidRDefault="00776C79" w:rsidP="00AE3AD4">
            <w:pPr>
              <w:jc w:val="center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jc w:val="center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 xml:space="preserve">W przypadku zakwalifikowania filmu do konkursu, </w:t>
            </w:r>
            <w:r w:rsidR="00481BA6" w:rsidRPr="00481BA6">
              <w:rPr>
                <w:rFonts w:ascii="Verdana" w:hAnsi="Verdana" w:cs="Arial"/>
                <w:b/>
                <w:sz w:val="17"/>
              </w:rPr>
              <w:t>w</w:t>
            </w:r>
            <w:r w:rsidR="00481BA6" w:rsidRPr="00481BA6">
              <w:rPr>
                <w:rFonts w:ascii="Verdana" w:hAnsi="Verdana" w:cs="Arial"/>
                <w:b/>
                <w:sz w:val="17"/>
              </w:rPr>
              <w:t>ypełniony i podpisany formularz</w:t>
            </w:r>
            <w:r w:rsidR="00481BA6">
              <w:rPr>
                <w:rFonts w:ascii="Verdana" w:hAnsi="Verdana" w:cs="Arial"/>
                <w:sz w:val="17"/>
              </w:rPr>
              <w:t xml:space="preserve"> wraz z </w:t>
            </w:r>
            <w:r w:rsidR="00481BA6" w:rsidRPr="00481BA6">
              <w:rPr>
                <w:rFonts w:ascii="Verdana" w:hAnsi="Verdana" w:cs="Arial"/>
                <w:b/>
                <w:sz w:val="17"/>
              </w:rPr>
              <w:t>kopią</w:t>
            </w:r>
            <w:r w:rsidR="00481BA6" w:rsidRPr="00481BA6">
              <w:rPr>
                <w:rFonts w:ascii="Verdana" w:hAnsi="Verdana" w:cs="Arial"/>
                <w:b/>
                <w:sz w:val="17"/>
              </w:rPr>
              <w:t xml:space="preserve"> </w:t>
            </w:r>
            <w:r w:rsidRPr="00481BA6">
              <w:rPr>
                <w:rFonts w:ascii="Verdana" w:hAnsi="Verdana" w:cs="Arial"/>
                <w:b/>
                <w:sz w:val="17"/>
              </w:rPr>
              <w:t>emisyjną filmu</w:t>
            </w:r>
            <w:r>
              <w:rPr>
                <w:rFonts w:ascii="Verdana" w:hAnsi="Verdana" w:cs="Arial"/>
                <w:sz w:val="17"/>
              </w:rPr>
              <w:t xml:space="preserve"> należy dostarczyć Organizatorowi najpóźniej </w:t>
            </w:r>
            <w:r w:rsidR="004C74F6">
              <w:rPr>
                <w:rFonts w:ascii="Verdana" w:hAnsi="Verdana" w:cs="Arial"/>
                <w:sz w:val="17"/>
              </w:rPr>
              <w:t xml:space="preserve">do dnia </w:t>
            </w:r>
            <w:r>
              <w:rPr>
                <w:rFonts w:ascii="Verdana" w:hAnsi="Verdana" w:cs="Arial"/>
                <w:b/>
                <w:bCs/>
                <w:sz w:val="17"/>
              </w:rPr>
              <w:t>20 czerwca 201</w:t>
            </w:r>
            <w:r w:rsidR="00481BA6">
              <w:rPr>
                <w:rFonts w:ascii="Verdana" w:hAnsi="Verdana" w:cs="Arial"/>
                <w:b/>
                <w:bCs/>
                <w:sz w:val="17"/>
              </w:rPr>
              <w:t>7</w:t>
            </w:r>
            <w:r>
              <w:rPr>
                <w:rFonts w:ascii="Verdana" w:hAnsi="Verdana" w:cs="Arial"/>
                <w:sz w:val="17"/>
              </w:rPr>
              <w:t xml:space="preserve"> </w:t>
            </w:r>
            <w:r w:rsidRPr="007153F3">
              <w:rPr>
                <w:rFonts w:ascii="Verdana" w:hAnsi="Verdana" w:cs="Arial"/>
                <w:b/>
                <w:sz w:val="17"/>
              </w:rPr>
              <w:t>r</w:t>
            </w:r>
            <w:r>
              <w:rPr>
                <w:rFonts w:ascii="Verdana" w:hAnsi="Verdana" w:cs="Arial"/>
                <w:sz w:val="17"/>
              </w:rPr>
              <w:t>.</w:t>
            </w:r>
          </w:p>
          <w:p w:rsidR="00776C79" w:rsidRDefault="00776C79" w:rsidP="00AE3AD4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  <w:p w:rsidR="00776C79" w:rsidRDefault="00776C79" w:rsidP="00AE3AD4">
            <w:pPr>
              <w:pStyle w:val="Tekstpodstawowy31"/>
              <w:spacing w:after="0"/>
              <w:jc w:val="center"/>
              <w:rPr>
                <w:rFonts w:ascii="Verdana" w:hAnsi="Verdana"/>
                <w:sz w:val="17"/>
                <w:szCs w:val="17"/>
                <w:lang w:val="pl-PL"/>
              </w:rPr>
            </w:pPr>
            <w:r>
              <w:rPr>
                <w:rFonts w:ascii="Verdana" w:hAnsi="Verdana"/>
                <w:sz w:val="17"/>
                <w:szCs w:val="17"/>
                <w:lang w:val="pl-PL"/>
              </w:rPr>
              <w:t>W przypadku otrzymania nagrody finansowej warunkiem jej wypłacenia jest przekazanie Organizatorowi numeru PESEL, numeru rachunku bankowego i nazwy banku Laureata do dnia 31 lipca 201</w:t>
            </w:r>
            <w:r w:rsidR="00481BA6">
              <w:rPr>
                <w:rFonts w:ascii="Verdana" w:hAnsi="Verdana"/>
                <w:sz w:val="17"/>
                <w:szCs w:val="17"/>
                <w:lang w:val="pl-PL"/>
              </w:rPr>
              <w:t>7</w:t>
            </w:r>
            <w:r>
              <w:rPr>
                <w:rFonts w:ascii="Verdana" w:hAnsi="Verdana"/>
                <w:sz w:val="17"/>
                <w:szCs w:val="17"/>
                <w:lang w:val="pl-PL"/>
              </w:rPr>
              <w:t xml:space="preserve"> r.</w:t>
            </w:r>
          </w:p>
          <w:p w:rsidR="00776C79" w:rsidRDefault="00776C79" w:rsidP="00AE3AD4">
            <w:pPr>
              <w:jc w:val="center"/>
              <w:rPr>
                <w:rFonts w:ascii="Verdana" w:hAnsi="Verdana" w:cs="Arial"/>
                <w:sz w:val="17"/>
              </w:rPr>
            </w:pPr>
          </w:p>
          <w:p w:rsidR="00776C79" w:rsidRDefault="00776C79" w:rsidP="00AE3AD4">
            <w:pPr>
              <w:jc w:val="center"/>
              <w:rPr>
                <w:rFonts w:ascii="Verdana" w:hAnsi="Verdana" w:cs="Arial"/>
                <w:b/>
                <w:bCs/>
                <w:sz w:val="17"/>
              </w:rPr>
            </w:pPr>
            <w:r>
              <w:rPr>
                <w:rFonts w:ascii="Verdana" w:hAnsi="Verdana" w:cs="Arial"/>
                <w:sz w:val="17"/>
              </w:rPr>
              <w:t xml:space="preserve">Szczegółowe informacje: </w:t>
            </w:r>
            <w:r>
              <w:rPr>
                <w:rFonts w:ascii="Verdana" w:hAnsi="Verdana" w:cs="Arial"/>
                <w:b/>
                <w:bCs/>
                <w:sz w:val="17"/>
              </w:rPr>
              <w:t>www.kameralnelato.pl</w:t>
            </w:r>
          </w:p>
        </w:tc>
      </w:tr>
    </w:tbl>
    <w:p w:rsidR="00311CA0" w:rsidRPr="00481BA6" w:rsidRDefault="00311CA0" w:rsidP="00716B9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11CA0" w:rsidRPr="00481BA6" w:rsidSect="008722FE">
      <w:headerReference w:type="default" r:id="rId8"/>
      <w:footerReference w:type="default" r:id="rId9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AC" w:rsidRDefault="002C76AC" w:rsidP="001F3AD0">
      <w:r>
        <w:separator/>
      </w:r>
    </w:p>
  </w:endnote>
  <w:endnote w:type="continuationSeparator" w:id="0">
    <w:p w:rsidR="002C76AC" w:rsidRDefault="002C76AC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754C92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AC" w:rsidRDefault="002C76AC" w:rsidP="001F3AD0">
      <w:r>
        <w:separator/>
      </w:r>
    </w:p>
  </w:footnote>
  <w:footnote w:type="continuationSeparator" w:id="0">
    <w:p w:rsidR="002C76AC" w:rsidRDefault="002C76AC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3"/>
  </w:num>
  <w:num w:numId="17">
    <w:abstractNumId w:val="20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18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77549"/>
    <w:rsid w:val="000A2239"/>
    <w:rsid w:val="001036B7"/>
    <w:rsid w:val="00136A5C"/>
    <w:rsid w:val="0014546A"/>
    <w:rsid w:val="001F3AD0"/>
    <w:rsid w:val="002B6BC8"/>
    <w:rsid w:val="002C76AC"/>
    <w:rsid w:val="00302F57"/>
    <w:rsid w:val="003100D3"/>
    <w:rsid w:val="00311CA0"/>
    <w:rsid w:val="003C2777"/>
    <w:rsid w:val="003D6A53"/>
    <w:rsid w:val="003E0A71"/>
    <w:rsid w:val="00475295"/>
    <w:rsid w:val="00481BA6"/>
    <w:rsid w:val="00482846"/>
    <w:rsid w:val="004C74F6"/>
    <w:rsid w:val="005B2E39"/>
    <w:rsid w:val="005D77C2"/>
    <w:rsid w:val="005F1B80"/>
    <w:rsid w:val="00716B9F"/>
    <w:rsid w:val="00754C92"/>
    <w:rsid w:val="00776C79"/>
    <w:rsid w:val="007B472F"/>
    <w:rsid w:val="00812C6C"/>
    <w:rsid w:val="008722FE"/>
    <w:rsid w:val="00890046"/>
    <w:rsid w:val="00920454"/>
    <w:rsid w:val="009630DC"/>
    <w:rsid w:val="00977297"/>
    <w:rsid w:val="00A07B5A"/>
    <w:rsid w:val="00A15F08"/>
    <w:rsid w:val="00A74317"/>
    <w:rsid w:val="00AC565A"/>
    <w:rsid w:val="00AF7E49"/>
    <w:rsid w:val="00BC088F"/>
    <w:rsid w:val="00C716DA"/>
    <w:rsid w:val="00CA704F"/>
    <w:rsid w:val="00CE5AA7"/>
    <w:rsid w:val="00D138E0"/>
    <w:rsid w:val="00D2730B"/>
    <w:rsid w:val="00D342E7"/>
    <w:rsid w:val="00EB0262"/>
    <w:rsid w:val="00EF056E"/>
    <w:rsid w:val="00EF3C0E"/>
    <w:rsid w:val="00F32ADB"/>
    <w:rsid w:val="00F545AE"/>
    <w:rsid w:val="00F969DF"/>
    <w:rsid w:val="00F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0E127-BE9E-42E1-92D1-6506CF7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6C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6C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776C79"/>
    <w:pPr>
      <w:spacing w:after="120" w:line="480" w:lineRule="auto"/>
    </w:pPr>
    <w:rPr>
      <w:sz w:val="20"/>
    </w:rPr>
  </w:style>
  <w:style w:type="paragraph" w:customStyle="1" w:styleId="Tekstpodstawowy31">
    <w:name w:val="Tekst podstawowy 31"/>
    <w:basedOn w:val="Normalny"/>
    <w:rsid w:val="00776C79"/>
    <w:pPr>
      <w:spacing w:after="120"/>
    </w:pPr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0170-DD80-4C85-94B1-86DB3940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KL_2017_papier_firmowy.dotx</Template>
  <TotalTime>18</TotalTime>
  <Pages>4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Maciej Dominiak</cp:lastModifiedBy>
  <cp:revision>8</cp:revision>
  <cp:lastPrinted>2016-03-25T10:31:00Z</cp:lastPrinted>
  <dcterms:created xsi:type="dcterms:W3CDTF">2017-04-11T10:58:00Z</dcterms:created>
  <dcterms:modified xsi:type="dcterms:W3CDTF">2017-04-11T11:18:00Z</dcterms:modified>
</cp:coreProperties>
</file>